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B123D" w14:textId="7147CD54" w:rsidR="00AE2AFE" w:rsidRPr="00B72D23" w:rsidRDefault="00CC298F" w:rsidP="00B72D23">
      <w:pPr>
        <w:jc w:val="center"/>
        <w:rPr>
          <w:rFonts w:ascii="Calibri" w:eastAsia="Arial" w:hAnsi="Calibri" w:cs="Arial"/>
          <w:b/>
          <w:bCs/>
          <w:color w:val="000000"/>
          <w:sz w:val="24"/>
          <w:szCs w:val="24"/>
        </w:rPr>
      </w:pPr>
      <w:r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 xml:space="preserve">Sokołów Małopolski </w:t>
      </w:r>
      <w:r w:rsidR="006A08E0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t>201</w:t>
      </w:r>
      <w:r w:rsidR="0004008D">
        <w:rPr>
          <w:rFonts w:ascii="Calibri" w:eastAsia="Arial" w:hAnsi="Calibri" w:cs="Arial"/>
          <w:b/>
          <w:bCs/>
          <w:color w:val="000000"/>
          <w:sz w:val="28"/>
          <w:szCs w:val="24"/>
        </w:rPr>
        <w:t>9</w:t>
      </w:r>
      <w:r w:rsidR="00DD6779" w:rsidRPr="00843261">
        <w:rPr>
          <w:rFonts w:ascii="Calibri" w:eastAsia="Arial" w:hAnsi="Calibri" w:cs="Arial"/>
          <w:b/>
          <w:bCs/>
          <w:color w:val="000000"/>
          <w:sz w:val="28"/>
          <w:szCs w:val="24"/>
        </w:rPr>
        <w:br/>
      </w:r>
      <w:r w:rsidR="00351937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B72D23">
        <w:rPr>
          <w:rFonts w:ascii="Calibri" w:eastAsia="Arial" w:hAnsi="Calibri" w:cs="Arial"/>
          <w:b/>
          <w:bCs/>
          <w:color w:val="000000"/>
          <w:sz w:val="36"/>
          <w:szCs w:val="24"/>
        </w:rPr>
        <w:t>X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</w:t>
      </w:r>
      <w:r w:rsidR="00E766C7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Jubileuszowy </w:t>
      </w:r>
      <w:r w:rsidR="00556A11">
        <w:rPr>
          <w:rFonts w:ascii="Calibri" w:eastAsia="Arial" w:hAnsi="Calibri" w:cs="Arial"/>
          <w:b/>
          <w:bCs/>
          <w:color w:val="000000"/>
          <w:sz w:val="36"/>
          <w:szCs w:val="24"/>
        </w:rPr>
        <w:t>Sokołowski</w:t>
      </w:r>
      <w:r w:rsidR="00AE2AFE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 xml:space="preserve"> Konkurs Kultur</w:t>
      </w:r>
      <w:r w:rsidR="00DD6779" w:rsidRPr="001276B8">
        <w:rPr>
          <w:rFonts w:ascii="Calibri" w:eastAsia="Arial" w:hAnsi="Calibri" w:cs="Arial"/>
          <w:b/>
          <w:bCs/>
          <w:color w:val="000000"/>
          <w:sz w:val="36"/>
          <w:szCs w:val="24"/>
        </w:rPr>
        <w:t>y Muzycznej</w:t>
      </w:r>
    </w:p>
    <w:p w14:paraId="400B123E" w14:textId="77777777" w:rsidR="00AE2AFE" w:rsidRPr="001276B8" w:rsidRDefault="00AE2AFE" w:rsidP="00287842">
      <w:pPr>
        <w:jc w:val="both"/>
        <w:rPr>
          <w:rFonts w:ascii="Calibri" w:eastAsia="Arial" w:hAnsi="Calibri" w:cs="Arial"/>
          <w:color w:val="000000"/>
          <w:sz w:val="22"/>
          <w:szCs w:val="24"/>
        </w:rPr>
      </w:pPr>
    </w:p>
    <w:p w14:paraId="400B123F" w14:textId="77777777" w:rsidR="00AE2AFE" w:rsidRPr="008008E3" w:rsidRDefault="00AE2AFE" w:rsidP="003A216D">
      <w:pPr>
        <w:jc w:val="center"/>
        <w:rPr>
          <w:rFonts w:asciiTheme="minorHAnsi" w:eastAsia="Arial" w:hAnsiTheme="minorHAnsi" w:cstheme="minorHAnsi"/>
          <w:b/>
          <w:color w:val="000000"/>
        </w:rPr>
      </w:pPr>
      <w:r w:rsidRPr="008008E3">
        <w:rPr>
          <w:rFonts w:asciiTheme="minorHAnsi" w:eastAsia="Arial" w:hAnsiTheme="minorHAnsi" w:cstheme="minorHAnsi"/>
          <w:b/>
          <w:color w:val="000000"/>
        </w:rPr>
        <w:t>REGULAMIN KONKURSU</w:t>
      </w:r>
    </w:p>
    <w:p w14:paraId="400B1240" w14:textId="77777777" w:rsidR="00AE2AFE" w:rsidRPr="008008E3" w:rsidRDefault="00AE2AFE" w:rsidP="00287842">
      <w:pPr>
        <w:jc w:val="both"/>
        <w:rPr>
          <w:rFonts w:asciiTheme="minorHAnsi" w:eastAsia="Arial" w:hAnsiTheme="minorHAnsi" w:cstheme="minorHAnsi"/>
          <w:color w:val="000000"/>
        </w:rPr>
      </w:pPr>
    </w:p>
    <w:p w14:paraId="400B1241" w14:textId="4CF4B424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1.</w:t>
      </w:r>
      <w:r w:rsidRPr="008008E3">
        <w:rPr>
          <w:rFonts w:asciiTheme="minorHAnsi" w:eastAsia="Arial" w:hAnsiTheme="minorHAnsi" w:cstheme="minorHAnsi"/>
          <w:color w:val="000000"/>
        </w:rPr>
        <w:t xml:space="preserve"> Cel Konkursu</w:t>
      </w:r>
      <w:r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  <w:r w:rsidR="00357673" w:rsidRPr="008008E3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</w:p>
    <w:p w14:paraId="400B1242" w14:textId="77777777" w:rsidR="00AE2AFE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Konfrontacja zespołów muzycznych i solistów.</w:t>
      </w:r>
    </w:p>
    <w:p w14:paraId="400B1243" w14:textId="77777777" w:rsidR="00AE2AFE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Podnoszenie poziomu prezentacji artystycznych.</w:t>
      </w:r>
    </w:p>
    <w:p w14:paraId="400B1244" w14:textId="77777777" w:rsidR="00351937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Wymiana doświadczeń na polu wykonawstwa artystycznego.</w:t>
      </w:r>
      <w:r w:rsidR="00351937" w:rsidRPr="008008E3">
        <w:rPr>
          <w:rFonts w:asciiTheme="minorHAnsi" w:hAnsiTheme="minorHAnsi" w:cstheme="minorHAnsi"/>
          <w:color w:val="000000"/>
        </w:rPr>
        <w:t xml:space="preserve"> </w:t>
      </w:r>
    </w:p>
    <w:p w14:paraId="400B1245" w14:textId="77777777" w:rsidR="00AE2AFE" w:rsidRPr="008008E3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Rozwijanie uzdolnień muzycznych dzieci i młodzieży.</w:t>
      </w:r>
    </w:p>
    <w:p w14:paraId="400B1246" w14:textId="77777777" w:rsidR="00DD6779" w:rsidRPr="008008E3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Promowanie młodych artystów.</w:t>
      </w:r>
    </w:p>
    <w:p w14:paraId="400B1247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48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2.</w:t>
      </w:r>
      <w:r w:rsidRPr="008008E3">
        <w:rPr>
          <w:rFonts w:asciiTheme="minorHAnsi" w:eastAsia="Arial" w:hAnsiTheme="minorHAnsi" w:cstheme="minorHAnsi"/>
          <w:color w:val="000000"/>
        </w:rPr>
        <w:t xml:space="preserve"> Organizatorzy</w:t>
      </w:r>
      <w:r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49" w14:textId="77777777" w:rsidR="00AE2AFE" w:rsidRPr="008008E3" w:rsidRDefault="00AE2AFE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Miejsko-Gminny Ośrodek Kultury</w:t>
      </w:r>
      <w:r w:rsidR="00EE3803" w:rsidRPr="008008E3">
        <w:rPr>
          <w:rFonts w:asciiTheme="minorHAnsi" w:hAnsiTheme="minorHAnsi" w:cstheme="minorHAnsi"/>
          <w:color w:val="000000"/>
        </w:rPr>
        <w:t>,</w:t>
      </w:r>
      <w:r w:rsidRPr="008008E3">
        <w:rPr>
          <w:rFonts w:asciiTheme="minorHAnsi" w:hAnsiTheme="minorHAnsi" w:cstheme="minorHAnsi"/>
          <w:color w:val="000000"/>
        </w:rPr>
        <w:t xml:space="preserve"> Sportu i Rekreacji w Sokołowie Małopolskim</w:t>
      </w:r>
    </w:p>
    <w:p w14:paraId="400B124A" w14:textId="77777777" w:rsidR="007979FB" w:rsidRPr="008008E3" w:rsidRDefault="00AE2AFE" w:rsidP="006A08E0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Niepaństwowa Szkoła Muzyczna I </w:t>
      </w:r>
      <w:proofErr w:type="spellStart"/>
      <w:r w:rsidR="003A216D" w:rsidRPr="008008E3">
        <w:rPr>
          <w:rFonts w:asciiTheme="minorHAnsi" w:hAnsiTheme="minorHAnsi" w:cstheme="minorHAnsi"/>
          <w:color w:val="000000"/>
        </w:rPr>
        <w:t>i</w:t>
      </w:r>
      <w:proofErr w:type="spellEnd"/>
      <w:r w:rsidR="003A216D" w:rsidRPr="008008E3">
        <w:rPr>
          <w:rFonts w:asciiTheme="minorHAnsi" w:hAnsiTheme="minorHAnsi" w:cstheme="minorHAnsi"/>
          <w:color w:val="000000"/>
        </w:rPr>
        <w:t xml:space="preserve"> II </w:t>
      </w:r>
      <w:r w:rsidRPr="008008E3">
        <w:rPr>
          <w:rFonts w:asciiTheme="minorHAnsi" w:hAnsiTheme="minorHAnsi" w:cstheme="minorHAnsi"/>
          <w:color w:val="000000"/>
        </w:rPr>
        <w:t>st. w Sokołowie Małopolskim</w:t>
      </w:r>
    </w:p>
    <w:p w14:paraId="400B124B" w14:textId="77777777" w:rsidR="00DD6779" w:rsidRPr="008008E3" w:rsidRDefault="00DD6779" w:rsidP="007979FB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Fundacja Wspierania Edukacji Artystycznej w Sokołowie Małopolskim</w:t>
      </w:r>
    </w:p>
    <w:p w14:paraId="400B124C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4D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3.</w:t>
      </w:r>
      <w:r w:rsidRPr="008008E3">
        <w:rPr>
          <w:rFonts w:asciiTheme="minorHAnsi" w:eastAsia="Arial" w:hAnsiTheme="minorHAnsi" w:cstheme="minorHAnsi"/>
          <w:color w:val="000000"/>
        </w:rPr>
        <w:t xml:space="preserve"> Termin i miejsce</w:t>
      </w:r>
      <w:r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4E" w14:textId="7496E39F" w:rsidR="007979FB" w:rsidRPr="008008E3" w:rsidRDefault="0004008D" w:rsidP="00D943F8">
      <w:pPr>
        <w:numPr>
          <w:ilvl w:val="0"/>
          <w:numId w:val="9"/>
        </w:numPr>
        <w:spacing w:before="120" w:line="24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9</w:t>
      </w:r>
      <w:r w:rsidR="006A08E0" w:rsidRPr="008008E3">
        <w:rPr>
          <w:rFonts w:asciiTheme="minorHAnsi" w:hAnsiTheme="minorHAnsi" w:cstheme="minorHAnsi"/>
          <w:color w:val="000000"/>
        </w:rPr>
        <w:t xml:space="preserve"> grudnia 201</w:t>
      </w:r>
      <w:r>
        <w:rPr>
          <w:rFonts w:asciiTheme="minorHAnsi" w:hAnsiTheme="minorHAnsi" w:cstheme="minorHAnsi"/>
          <w:color w:val="000000"/>
        </w:rPr>
        <w:t>9</w:t>
      </w:r>
      <w:r w:rsidR="00D943F8" w:rsidRPr="008008E3">
        <w:rPr>
          <w:rFonts w:asciiTheme="minorHAnsi" w:hAnsiTheme="minorHAnsi" w:cstheme="minorHAnsi"/>
          <w:color w:val="000000"/>
        </w:rPr>
        <w:t xml:space="preserve"> r. – </w:t>
      </w:r>
      <w:r w:rsidR="00A84F17" w:rsidRPr="008008E3">
        <w:rPr>
          <w:rFonts w:asciiTheme="minorHAnsi" w:hAnsiTheme="minorHAnsi" w:cstheme="minorHAnsi"/>
          <w:color w:val="000000"/>
        </w:rPr>
        <w:t>Sala Widowiskowa Miejsko-Gminnego Ośrodka Kultury, Sportu i </w:t>
      </w:r>
      <w:r w:rsidR="00E1212F" w:rsidRPr="008008E3">
        <w:rPr>
          <w:rFonts w:asciiTheme="minorHAnsi" w:hAnsiTheme="minorHAnsi" w:cstheme="minorHAnsi"/>
          <w:color w:val="000000"/>
        </w:rPr>
        <w:t>Rekreacji w </w:t>
      </w:r>
      <w:r w:rsidR="00DD6779" w:rsidRPr="008008E3">
        <w:rPr>
          <w:rFonts w:asciiTheme="minorHAnsi" w:hAnsiTheme="minorHAnsi" w:cstheme="minorHAnsi"/>
          <w:color w:val="000000"/>
        </w:rPr>
        <w:t>Sokołowie Małopolskim</w:t>
      </w:r>
    </w:p>
    <w:p w14:paraId="400B124F" w14:textId="77777777" w:rsidR="00A84F17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008E3">
        <w:rPr>
          <w:rFonts w:asciiTheme="minorHAnsi" w:eastAsia="Arial" w:hAnsiTheme="minorHAnsi" w:cstheme="minorHAnsi"/>
          <w:color w:val="000000"/>
        </w:rPr>
        <w:br/>
        <w:t>4. Plan przesłuchań konkursowych i imprez towarzyszących</w:t>
      </w:r>
      <w:r w:rsidR="00E1212F" w:rsidRPr="008008E3">
        <w:rPr>
          <w:rFonts w:asciiTheme="minorHAnsi" w:eastAsia="Arial" w:hAnsiTheme="minorHAnsi" w:cstheme="minorHAnsi"/>
          <w:color w:val="000000"/>
        </w:rPr>
        <w:t>:</w:t>
      </w:r>
    </w:p>
    <w:p w14:paraId="400B1251" w14:textId="21E0C223" w:rsidR="006A08E0" w:rsidRPr="008008E3" w:rsidRDefault="006A08E0" w:rsidP="00B72D23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Przesłuchania </w:t>
      </w:r>
      <w:r w:rsidR="00B72D23" w:rsidRPr="008008E3">
        <w:rPr>
          <w:rFonts w:asciiTheme="minorHAnsi" w:hAnsiTheme="minorHAnsi" w:cstheme="minorHAnsi"/>
          <w:color w:val="000000"/>
        </w:rPr>
        <w:t xml:space="preserve">uczestników – </w:t>
      </w:r>
      <w:r w:rsidR="0004008D">
        <w:rPr>
          <w:rFonts w:asciiTheme="minorHAnsi" w:hAnsiTheme="minorHAnsi" w:cstheme="minorHAnsi"/>
          <w:color w:val="000000"/>
        </w:rPr>
        <w:t>09</w:t>
      </w:r>
      <w:r w:rsidR="00B72D23" w:rsidRPr="008008E3">
        <w:rPr>
          <w:rFonts w:asciiTheme="minorHAnsi" w:hAnsiTheme="minorHAnsi" w:cstheme="minorHAnsi"/>
          <w:color w:val="000000"/>
        </w:rPr>
        <w:t>.12.201</w:t>
      </w:r>
      <w:r w:rsidR="0004008D">
        <w:rPr>
          <w:rFonts w:asciiTheme="minorHAnsi" w:hAnsiTheme="minorHAnsi" w:cstheme="minorHAnsi"/>
          <w:color w:val="000000"/>
        </w:rPr>
        <w:t>9</w:t>
      </w:r>
      <w:r w:rsidR="00BB63A8" w:rsidRPr="008008E3">
        <w:rPr>
          <w:rFonts w:asciiTheme="minorHAnsi" w:hAnsiTheme="minorHAnsi" w:cstheme="minorHAnsi"/>
          <w:color w:val="000000"/>
        </w:rPr>
        <w:t>, godz. 9.00 – 16.00</w:t>
      </w:r>
    </w:p>
    <w:p w14:paraId="400B1252" w14:textId="3CED0BE5" w:rsidR="00AE2AFE" w:rsidRPr="008008E3" w:rsidRDefault="00FD17D5" w:rsidP="00BB63A8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O</w:t>
      </w:r>
      <w:r w:rsidR="006A08E0" w:rsidRPr="008008E3">
        <w:rPr>
          <w:rFonts w:asciiTheme="minorHAnsi" w:hAnsiTheme="minorHAnsi" w:cstheme="minorHAnsi"/>
          <w:color w:val="000000"/>
        </w:rPr>
        <w:t xml:space="preserve">głoszenie wyników </w:t>
      </w:r>
      <w:r w:rsidR="00BB63A8" w:rsidRPr="008008E3">
        <w:rPr>
          <w:rFonts w:asciiTheme="minorHAnsi" w:hAnsiTheme="minorHAnsi" w:cstheme="minorHAnsi"/>
          <w:color w:val="000000"/>
        </w:rPr>
        <w:t xml:space="preserve">– </w:t>
      </w:r>
      <w:r w:rsidR="0004008D">
        <w:rPr>
          <w:rFonts w:asciiTheme="minorHAnsi" w:hAnsiTheme="minorHAnsi" w:cstheme="minorHAnsi"/>
          <w:color w:val="000000"/>
        </w:rPr>
        <w:t>09</w:t>
      </w:r>
      <w:r w:rsidR="00BB63A8" w:rsidRPr="008008E3">
        <w:rPr>
          <w:rFonts w:asciiTheme="minorHAnsi" w:hAnsiTheme="minorHAnsi" w:cstheme="minorHAnsi"/>
          <w:color w:val="000000"/>
        </w:rPr>
        <w:t>.12.201</w:t>
      </w:r>
      <w:r w:rsidR="0004008D">
        <w:rPr>
          <w:rFonts w:asciiTheme="minorHAnsi" w:hAnsiTheme="minorHAnsi" w:cstheme="minorHAnsi"/>
          <w:color w:val="000000"/>
        </w:rPr>
        <w:t>9</w:t>
      </w:r>
      <w:r w:rsidR="00BB63A8" w:rsidRPr="008008E3">
        <w:rPr>
          <w:rFonts w:asciiTheme="minorHAnsi" w:hAnsiTheme="minorHAnsi" w:cstheme="minorHAnsi"/>
          <w:color w:val="000000"/>
        </w:rPr>
        <w:t>, godz. 17.00</w:t>
      </w:r>
      <w:r w:rsidR="00B31B7C" w:rsidRPr="008008E3">
        <w:rPr>
          <w:rFonts w:asciiTheme="minorHAnsi" w:hAnsiTheme="minorHAnsi" w:cstheme="minorHAnsi"/>
          <w:color w:val="000000"/>
        </w:rPr>
        <w:br/>
      </w:r>
    </w:p>
    <w:p w14:paraId="400B1253" w14:textId="77777777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008E3">
        <w:rPr>
          <w:rFonts w:asciiTheme="minorHAnsi" w:eastAsia="Arial" w:hAnsiTheme="minorHAnsi" w:cstheme="minorHAnsi"/>
          <w:color w:val="000000"/>
        </w:rPr>
        <w:t>5</w:t>
      </w:r>
      <w:r w:rsidR="00AE2AFE" w:rsidRPr="008008E3">
        <w:rPr>
          <w:rFonts w:asciiTheme="minorHAnsi" w:eastAsia="Arial" w:hAnsiTheme="minorHAnsi" w:cstheme="minorHAnsi"/>
          <w:color w:val="000000"/>
        </w:rPr>
        <w:t>. Zasady uczestnictwa:</w:t>
      </w:r>
    </w:p>
    <w:p w14:paraId="60C22AE6" w14:textId="77777777" w:rsidR="000F6266" w:rsidRPr="008008E3" w:rsidRDefault="000F6266" w:rsidP="000F6266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Koszty dojazdu pokrywają uczestnicy.</w:t>
      </w:r>
    </w:p>
    <w:p w14:paraId="13F494E5" w14:textId="77777777" w:rsidR="000F6266" w:rsidRPr="008008E3" w:rsidRDefault="000F6266" w:rsidP="000F6266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Na przesłuchania konkursowe i ogłoszenie wyników - wstęp wolny.</w:t>
      </w:r>
    </w:p>
    <w:p w14:paraId="2900D8C7" w14:textId="77777777" w:rsidR="000F6266" w:rsidRDefault="000F6266" w:rsidP="000F6266">
      <w:pPr>
        <w:pStyle w:val="Akapitzlist"/>
        <w:numPr>
          <w:ilvl w:val="0"/>
          <w:numId w:val="9"/>
        </w:numPr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Udział w konkursie jest odpłatny – obowiązuje </w:t>
      </w:r>
      <w:r w:rsidRPr="008008E3">
        <w:rPr>
          <w:rFonts w:asciiTheme="minorHAnsi" w:hAnsiTheme="minorHAnsi" w:cstheme="minorHAnsi"/>
          <w:b/>
          <w:color w:val="000000"/>
        </w:rPr>
        <w:t xml:space="preserve">wpisowe w wysokości </w:t>
      </w:r>
      <w:r>
        <w:rPr>
          <w:rFonts w:asciiTheme="minorHAnsi" w:hAnsiTheme="minorHAnsi" w:cstheme="minorHAnsi"/>
          <w:b/>
          <w:color w:val="000000"/>
        </w:rPr>
        <w:t>6</w:t>
      </w:r>
      <w:r w:rsidRPr="008008E3">
        <w:rPr>
          <w:rFonts w:asciiTheme="minorHAnsi" w:hAnsiTheme="minorHAnsi" w:cstheme="minorHAnsi"/>
          <w:b/>
          <w:color w:val="000000"/>
        </w:rPr>
        <w:t>0,- złotych za prezentację</w:t>
      </w:r>
      <w:r w:rsidRPr="008008E3">
        <w:rPr>
          <w:rFonts w:asciiTheme="minorHAnsi" w:hAnsiTheme="minorHAnsi" w:cstheme="minorHAnsi"/>
          <w:color w:val="000000"/>
        </w:rPr>
        <w:t xml:space="preserve"> (od wykonawcy solo, duetu lub całego zespołu) płatne na rachunek Fundacji Wspierania Edukacji Artystycznej.</w:t>
      </w:r>
      <w:r>
        <w:rPr>
          <w:rFonts w:asciiTheme="minorHAnsi" w:hAnsiTheme="minorHAnsi" w:cstheme="minorHAnsi"/>
          <w:color w:val="000000"/>
        </w:rPr>
        <w:t xml:space="preserve"> Wpisowe zostanie przeznaczone na pokrycie kosztów organizacyjnych.</w:t>
      </w:r>
    </w:p>
    <w:p w14:paraId="20891DFD" w14:textId="05738DCF" w:rsidR="000F6266" w:rsidRPr="00C56C93" w:rsidRDefault="000F6266" w:rsidP="000F626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C56C93">
        <w:rPr>
          <w:rFonts w:asciiTheme="minorHAnsi" w:hAnsiTheme="minorHAnsi" w:cstheme="minorHAnsi"/>
          <w:b/>
          <w:color w:val="000000"/>
        </w:rPr>
        <w:t xml:space="preserve">Wpisowe nie dotyczy uczniów </w:t>
      </w:r>
      <w:r w:rsidR="008D62F0">
        <w:rPr>
          <w:rFonts w:asciiTheme="minorHAnsi" w:hAnsiTheme="minorHAnsi" w:cstheme="minorHAnsi"/>
          <w:b/>
          <w:color w:val="000000"/>
        </w:rPr>
        <w:t>niepublicznych szkół muzycznych działających pod patronatem Fundacji Wspierania Edukacji Artystycznej w Sokołowie Małopolskim</w:t>
      </w:r>
      <w:r w:rsidRPr="00C56C93">
        <w:rPr>
          <w:rFonts w:asciiTheme="minorHAnsi" w:hAnsiTheme="minorHAnsi" w:cstheme="minorHAnsi"/>
          <w:color w:val="000000"/>
        </w:rPr>
        <w:t>.</w:t>
      </w:r>
    </w:p>
    <w:p w14:paraId="475048A1" w14:textId="77777777" w:rsidR="000F6266" w:rsidRPr="00C56C93" w:rsidRDefault="000F6266" w:rsidP="000F6266">
      <w:pPr>
        <w:pStyle w:val="Akapitzlist"/>
        <w:numPr>
          <w:ilvl w:val="0"/>
          <w:numId w:val="9"/>
        </w:numPr>
        <w:spacing w:before="120" w:after="120" w:line="240" w:lineRule="auto"/>
        <w:ind w:left="714" w:hanging="357"/>
        <w:jc w:val="both"/>
        <w:rPr>
          <w:rFonts w:ascii="Calibri" w:hAnsi="Calibri"/>
          <w:color w:val="000000"/>
          <w:sz w:val="22"/>
          <w:szCs w:val="24"/>
        </w:rPr>
      </w:pPr>
      <w:r w:rsidRPr="00C56C93">
        <w:rPr>
          <w:rFonts w:ascii="Calibri" w:hAnsi="Calibri"/>
          <w:color w:val="000000"/>
          <w:sz w:val="22"/>
          <w:szCs w:val="24"/>
        </w:rPr>
        <w:t>Na przesłuchania konkursowe i ogłoszenie wyników - wstęp wolny.</w:t>
      </w:r>
    </w:p>
    <w:p w14:paraId="400B1259" w14:textId="77777777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  <w:r w:rsidRPr="008008E3">
        <w:rPr>
          <w:rFonts w:asciiTheme="minorHAnsi" w:eastAsia="Arial" w:hAnsiTheme="minorHAnsi" w:cstheme="minorHAnsi"/>
          <w:color w:val="000000"/>
        </w:rPr>
        <w:t>6</w:t>
      </w:r>
      <w:r w:rsidR="00AE2AFE" w:rsidRPr="008008E3">
        <w:rPr>
          <w:rFonts w:asciiTheme="minorHAnsi" w:eastAsia="Arial" w:hAnsiTheme="minorHAnsi" w:cstheme="minorHAnsi"/>
          <w:color w:val="000000"/>
        </w:rPr>
        <w:t>. Uczestnicy konkursu:</w:t>
      </w:r>
    </w:p>
    <w:p w14:paraId="400B125B" w14:textId="21C9376E" w:rsidR="00961BBE" w:rsidRPr="008008E3" w:rsidRDefault="00961BB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Uczniowie </w:t>
      </w:r>
      <w:r w:rsidR="006A08E0" w:rsidRPr="008008E3">
        <w:rPr>
          <w:rFonts w:asciiTheme="minorHAnsi" w:hAnsiTheme="minorHAnsi" w:cstheme="minorHAnsi"/>
          <w:color w:val="000000"/>
        </w:rPr>
        <w:t xml:space="preserve">publicznych </w:t>
      </w:r>
      <w:r w:rsidRPr="008008E3">
        <w:rPr>
          <w:rFonts w:asciiTheme="minorHAnsi" w:hAnsiTheme="minorHAnsi" w:cstheme="minorHAnsi"/>
          <w:color w:val="000000"/>
        </w:rPr>
        <w:t>szkół muzycznych pierwszego</w:t>
      </w:r>
      <w:r w:rsidR="006A08E0" w:rsidRPr="008008E3">
        <w:rPr>
          <w:rFonts w:asciiTheme="minorHAnsi" w:hAnsiTheme="minorHAnsi" w:cstheme="minorHAnsi"/>
          <w:color w:val="000000"/>
        </w:rPr>
        <w:t xml:space="preserve"> </w:t>
      </w:r>
      <w:r w:rsidRPr="008008E3">
        <w:rPr>
          <w:rFonts w:asciiTheme="minorHAnsi" w:hAnsiTheme="minorHAnsi" w:cstheme="minorHAnsi"/>
          <w:color w:val="000000"/>
        </w:rPr>
        <w:t>stopnia</w:t>
      </w:r>
      <w:r w:rsidR="00E9421D">
        <w:rPr>
          <w:rFonts w:asciiTheme="minorHAnsi" w:hAnsiTheme="minorHAnsi" w:cstheme="minorHAnsi"/>
          <w:color w:val="000000"/>
        </w:rPr>
        <w:t xml:space="preserve"> – formy instrumentalne, wokalne i mieszane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336A1C0F" w14:textId="237E1515" w:rsidR="00E9421D" w:rsidRDefault="006A08E0" w:rsidP="00E9421D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Uczniowie niepublicznych szkół muzycznych pierwszego stopnia</w:t>
      </w:r>
      <w:r w:rsidR="00E9421D">
        <w:rPr>
          <w:rFonts w:asciiTheme="minorHAnsi" w:hAnsiTheme="minorHAnsi" w:cstheme="minorHAnsi"/>
          <w:color w:val="000000"/>
        </w:rPr>
        <w:t xml:space="preserve"> – formy instrumentalne, wokalne i mieszane</w:t>
      </w:r>
      <w:r w:rsidR="00E9421D" w:rsidRPr="008008E3">
        <w:rPr>
          <w:rFonts w:asciiTheme="minorHAnsi" w:hAnsiTheme="minorHAnsi" w:cstheme="minorHAnsi"/>
          <w:color w:val="000000"/>
        </w:rPr>
        <w:t>.</w:t>
      </w:r>
    </w:p>
    <w:p w14:paraId="400B125C" w14:textId="1EEBB987" w:rsidR="006A08E0" w:rsidRPr="00E9421D" w:rsidRDefault="00E9421D" w:rsidP="00E9421D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Uczniowie szkół podstawowych, gimnazjów i szkół ponadgimnazjalnych, uczestnicy zajęć pozaszkolnych prowadzonych przez instytucje kulturalne, placówki kształcenia pozaszkolnego i ogniska artystyczne</w:t>
      </w:r>
      <w:r>
        <w:rPr>
          <w:rFonts w:asciiTheme="minorHAnsi" w:hAnsiTheme="minorHAnsi" w:cstheme="minorHAnsi"/>
          <w:color w:val="000000"/>
        </w:rPr>
        <w:t xml:space="preserve"> – tylko formy wokalne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400B125D" w14:textId="77777777" w:rsidR="00AE2AFE" w:rsidRPr="008008E3" w:rsidRDefault="00AE2AFE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5E" w14:textId="77777777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7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>.</w:t>
      </w:r>
      <w:r w:rsidR="00AE2AFE" w:rsidRPr="008008E3">
        <w:rPr>
          <w:rFonts w:asciiTheme="minorHAnsi" w:eastAsia="Arial" w:hAnsiTheme="minorHAnsi" w:cstheme="minorHAnsi"/>
          <w:color w:val="000000"/>
        </w:rPr>
        <w:t xml:space="preserve"> Formy konkursowe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5F" w14:textId="77777777" w:rsidR="00AE2AFE" w:rsidRPr="008008E3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Prezentacje solistów</w:t>
      </w:r>
      <w:r w:rsidR="00A52A81" w:rsidRPr="008008E3">
        <w:rPr>
          <w:rFonts w:asciiTheme="minorHAnsi" w:hAnsiTheme="minorHAnsi" w:cstheme="minorHAnsi"/>
          <w:color w:val="000000"/>
        </w:rPr>
        <w:t xml:space="preserve"> i duetów</w:t>
      </w:r>
      <w:r w:rsidRPr="008008E3">
        <w:rPr>
          <w:rFonts w:asciiTheme="minorHAnsi" w:hAnsiTheme="minorHAnsi" w:cstheme="minorHAnsi"/>
          <w:color w:val="000000"/>
        </w:rPr>
        <w:t xml:space="preserve"> - gra na instrumentach muzycznych, śpiewanie piosenek.</w:t>
      </w:r>
    </w:p>
    <w:p w14:paraId="400B1260" w14:textId="2B22D6D3" w:rsidR="00AE2AFE" w:rsidRPr="008008E3" w:rsidRDefault="00AE2AFE" w:rsidP="000C6AEA">
      <w:pPr>
        <w:numPr>
          <w:ilvl w:val="0"/>
          <w:numId w:val="9"/>
        </w:numPr>
        <w:spacing w:line="240" w:lineRule="auto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Prezentacje zespołów muzycznych; w tym chórów, zespołów wokalnych, zespołów instrumentalnych, zespołów kameralnych</w:t>
      </w:r>
      <w:r w:rsidR="00E9421D">
        <w:rPr>
          <w:rFonts w:asciiTheme="minorHAnsi" w:hAnsiTheme="minorHAnsi" w:cstheme="minorHAnsi"/>
          <w:color w:val="000000"/>
        </w:rPr>
        <w:t>, zespołów mieszanych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1C8BB56F" w14:textId="77777777" w:rsidR="000C6AEA" w:rsidRPr="000B7ED3" w:rsidRDefault="000C6AEA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</w:rPr>
      </w:pPr>
    </w:p>
    <w:p w14:paraId="400B1262" w14:textId="287E9E4D" w:rsidR="00AE2AFE" w:rsidRPr="008008E3" w:rsidRDefault="00A84F17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  <w:lang w:val="en-US"/>
        </w:rPr>
        <w:t>8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 xml:space="preserve">. </w:t>
      </w:r>
      <w:r w:rsidR="00AE2AFE" w:rsidRPr="008008E3">
        <w:rPr>
          <w:rFonts w:asciiTheme="minorHAnsi" w:eastAsia="Arial" w:hAnsiTheme="minorHAnsi" w:cstheme="minorHAnsi"/>
          <w:color w:val="000000"/>
        </w:rPr>
        <w:t>Kategorie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 xml:space="preserve"> </w:t>
      </w:r>
      <w:r w:rsidR="00AE2AFE" w:rsidRPr="008008E3">
        <w:rPr>
          <w:rFonts w:asciiTheme="minorHAnsi" w:eastAsia="Arial" w:hAnsiTheme="minorHAnsi" w:cstheme="minorHAnsi"/>
          <w:color w:val="000000"/>
        </w:rPr>
        <w:t>wiekowe</w:t>
      </w:r>
      <w:r w:rsidR="00AE2AFE" w:rsidRPr="008008E3">
        <w:rPr>
          <w:rFonts w:asciiTheme="minorHAnsi" w:eastAsia="Arial" w:hAnsiTheme="minorHAnsi" w:cstheme="minorHAnsi"/>
          <w:color w:val="000000"/>
          <w:lang w:val="en-US"/>
        </w:rPr>
        <w:t>:</w:t>
      </w:r>
    </w:p>
    <w:p w14:paraId="400B1263" w14:textId="517F15C5" w:rsidR="00AE2AFE" w:rsidRPr="008008E3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>Prezentacje solistów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</w:t>
      </w:r>
      <w:r w:rsidR="00BC042B" w:rsidRPr="008008E3">
        <w:rPr>
          <w:rFonts w:asciiTheme="minorHAnsi" w:hAnsiTheme="minorHAnsi" w:cstheme="minorHAnsi"/>
          <w:b/>
          <w:color w:val="000000"/>
        </w:rPr>
        <w:t xml:space="preserve">i duetów 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- Kategoria I </w:t>
      </w:r>
      <w:r w:rsidRPr="008008E3">
        <w:rPr>
          <w:rFonts w:asciiTheme="minorHAnsi" w:hAnsiTheme="minorHAnsi" w:cstheme="minorHAnsi"/>
          <w:b/>
          <w:color w:val="000000"/>
        </w:rPr>
        <w:t>(</w:t>
      </w:r>
      <w:r w:rsidR="00F60340" w:rsidRPr="008008E3">
        <w:rPr>
          <w:rFonts w:asciiTheme="minorHAnsi" w:hAnsiTheme="minorHAnsi" w:cstheme="minorHAnsi"/>
          <w:b/>
          <w:color w:val="000000"/>
        </w:rPr>
        <w:t>wiek uczestników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="00F60340" w:rsidRPr="008008E3">
        <w:rPr>
          <w:rFonts w:asciiTheme="minorHAnsi" w:hAnsiTheme="minorHAnsi" w:cstheme="minorHAnsi"/>
          <w:b/>
          <w:color w:val="000000"/>
        </w:rPr>
        <w:t xml:space="preserve">nie więcej niż </w:t>
      </w:r>
      <w:r w:rsidR="00DD6779" w:rsidRPr="008008E3">
        <w:rPr>
          <w:rFonts w:asciiTheme="minorHAnsi" w:hAnsiTheme="minorHAnsi" w:cstheme="minorHAnsi"/>
          <w:b/>
          <w:color w:val="000000"/>
        </w:rPr>
        <w:t>9 lat</w:t>
      </w:r>
      <w:r w:rsidRPr="008008E3">
        <w:rPr>
          <w:rFonts w:asciiTheme="minorHAnsi" w:hAnsiTheme="minorHAnsi" w:cstheme="minorHAnsi"/>
          <w:b/>
          <w:color w:val="000000"/>
        </w:rPr>
        <w:t>)</w:t>
      </w:r>
      <w:r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Pr="008008E3">
        <w:rPr>
          <w:rFonts w:asciiTheme="minorHAnsi" w:hAnsiTheme="minorHAnsi" w:cstheme="minorHAnsi"/>
          <w:color w:val="000000"/>
        </w:rPr>
        <w:br/>
        <w:t xml:space="preserve">- preferowane prezentacje: </w:t>
      </w:r>
      <w:r w:rsidR="00DD6779" w:rsidRPr="008008E3">
        <w:rPr>
          <w:rFonts w:asciiTheme="minorHAnsi" w:hAnsiTheme="minorHAnsi" w:cstheme="minorHAnsi"/>
          <w:color w:val="000000"/>
        </w:rPr>
        <w:t>dwa utwory instrumenta</w:t>
      </w:r>
      <w:r w:rsidR="009F4779" w:rsidRPr="008008E3">
        <w:rPr>
          <w:rFonts w:asciiTheme="minorHAnsi" w:hAnsiTheme="minorHAnsi" w:cstheme="minorHAnsi"/>
          <w:color w:val="000000"/>
        </w:rPr>
        <w:t>lne</w:t>
      </w:r>
      <w:r w:rsidR="00DD6779" w:rsidRPr="008008E3">
        <w:rPr>
          <w:rFonts w:asciiTheme="minorHAnsi" w:hAnsiTheme="minorHAnsi" w:cstheme="minorHAnsi"/>
          <w:color w:val="000000"/>
        </w:rPr>
        <w:t xml:space="preserve"> lub dwie piosenki</w:t>
      </w:r>
      <w:r w:rsidRPr="008008E3">
        <w:rPr>
          <w:rFonts w:asciiTheme="minorHAnsi" w:hAnsiTheme="minorHAnsi" w:cstheme="minorHAnsi"/>
          <w:color w:val="000000"/>
        </w:rPr>
        <w:br/>
        <w:t>- czas występu ograniczony do 5 minut</w:t>
      </w:r>
    </w:p>
    <w:p w14:paraId="400B1264" w14:textId="77777777" w:rsidR="00AE2AFE" w:rsidRPr="008008E3" w:rsidRDefault="00AE2AFE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</w:t>
      </w:r>
      <w:r w:rsidR="00BC042B" w:rsidRPr="008008E3">
        <w:rPr>
          <w:rFonts w:asciiTheme="minorHAnsi" w:hAnsiTheme="minorHAnsi" w:cstheme="minorHAnsi"/>
          <w:b/>
          <w:color w:val="000000"/>
        </w:rPr>
        <w:t>solistów i duetów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- Kategoria II (wiek uczestników;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10 – </w:t>
      </w:r>
      <w:r w:rsidR="009F4779" w:rsidRPr="008008E3">
        <w:rPr>
          <w:rFonts w:asciiTheme="minorHAnsi" w:hAnsiTheme="minorHAnsi" w:cstheme="minorHAnsi"/>
          <w:b/>
          <w:color w:val="000000"/>
        </w:rPr>
        <w:t>12</w:t>
      </w:r>
      <w:r w:rsidR="00DD6779" w:rsidRPr="008008E3">
        <w:rPr>
          <w:rFonts w:asciiTheme="minorHAnsi" w:hAnsiTheme="minorHAnsi" w:cstheme="minorHAnsi"/>
          <w:b/>
          <w:color w:val="000000"/>
        </w:rPr>
        <w:t xml:space="preserve"> lat)</w:t>
      </w:r>
      <w:r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Pr="008008E3">
        <w:rPr>
          <w:rFonts w:asciiTheme="minorHAnsi" w:hAnsiTheme="minorHAnsi" w:cstheme="minorHAnsi"/>
          <w:color w:val="000000"/>
        </w:rPr>
        <w:br/>
      </w:r>
      <w:r w:rsidR="009F4779" w:rsidRPr="008008E3">
        <w:rPr>
          <w:rFonts w:asciiTheme="minorHAnsi" w:hAnsiTheme="minorHAnsi" w:cstheme="minorHAnsi"/>
          <w:color w:val="000000"/>
        </w:rPr>
        <w:t>- preferowane prezentacje: dwa utwory instrumentalne lub dwie piosenki</w:t>
      </w:r>
      <w:r w:rsidR="00D61E3D" w:rsidRPr="008008E3">
        <w:rPr>
          <w:rFonts w:asciiTheme="minorHAnsi" w:hAnsiTheme="minorHAnsi" w:cstheme="minorHAnsi"/>
          <w:color w:val="000000"/>
        </w:rPr>
        <w:br/>
        <w:t>- czas występu ograniczony do 8</w:t>
      </w:r>
      <w:r w:rsidRPr="008008E3">
        <w:rPr>
          <w:rFonts w:asciiTheme="minorHAnsi" w:hAnsiTheme="minorHAnsi" w:cstheme="minorHAnsi"/>
          <w:color w:val="000000"/>
        </w:rPr>
        <w:t xml:space="preserve"> minut</w:t>
      </w:r>
    </w:p>
    <w:p w14:paraId="400B1265" w14:textId="77777777" w:rsidR="00AE2AFE" w:rsidRPr="008008E3" w:rsidRDefault="009F4779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</w:t>
      </w:r>
      <w:r w:rsidR="00BC042B" w:rsidRPr="008008E3">
        <w:rPr>
          <w:rFonts w:asciiTheme="minorHAnsi" w:hAnsiTheme="minorHAnsi" w:cstheme="minorHAnsi"/>
          <w:b/>
          <w:color w:val="000000"/>
        </w:rPr>
        <w:t>solistów i duetów</w:t>
      </w:r>
      <w:r w:rsidRPr="008008E3">
        <w:rPr>
          <w:rFonts w:asciiTheme="minorHAnsi" w:hAnsiTheme="minorHAnsi" w:cstheme="minorHAnsi"/>
          <w:b/>
          <w:color w:val="000000"/>
        </w:rPr>
        <w:t xml:space="preserve"> - Kategoria I</w:t>
      </w:r>
      <w:r w:rsidR="00D61E3D" w:rsidRPr="008008E3">
        <w:rPr>
          <w:rFonts w:asciiTheme="minorHAnsi" w:hAnsiTheme="minorHAnsi" w:cstheme="minorHAnsi"/>
          <w:b/>
          <w:color w:val="000000"/>
        </w:rPr>
        <w:t>I</w:t>
      </w:r>
      <w:r w:rsidRPr="008008E3">
        <w:rPr>
          <w:rFonts w:asciiTheme="minorHAnsi" w:hAnsiTheme="minorHAnsi" w:cstheme="minorHAnsi"/>
          <w:b/>
          <w:color w:val="000000"/>
        </w:rPr>
        <w:t>I (wiek uczestników</w:t>
      </w:r>
      <w:r w:rsidR="00D61E3D" w:rsidRPr="008008E3">
        <w:rPr>
          <w:rFonts w:asciiTheme="minorHAnsi" w:hAnsiTheme="minorHAnsi" w:cstheme="minorHAnsi"/>
          <w:b/>
          <w:color w:val="000000"/>
        </w:rPr>
        <w:t xml:space="preserve">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="00D61E3D" w:rsidRPr="008008E3">
        <w:rPr>
          <w:rFonts w:asciiTheme="minorHAnsi" w:hAnsiTheme="minorHAnsi" w:cstheme="minorHAnsi"/>
          <w:b/>
          <w:color w:val="000000"/>
        </w:rPr>
        <w:t>13</w:t>
      </w:r>
      <w:r w:rsidRPr="008008E3">
        <w:rPr>
          <w:rFonts w:asciiTheme="minorHAnsi" w:hAnsiTheme="minorHAnsi" w:cstheme="minorHAnsi"/>
          <w:b/>
          <w:color w:val="000000"/>
        </w:rPr>
        <w:t xml:space="preserve"> – </w:t>
      </w:r>
      <w:r w:rsidR="00D61E3D" w:rsidRPr="008008E3">
        <w:rPr>
          <w:rFonts w:asciiTheme="minorHAnsi" w:hAnsiTheme="minorHAnsi" w:cstheme="minorHAnsi"/>
          <w:b/>
          <w:color w:val="000000"/>
        </w:rPr>
        <w:t>18</w:t>
      </w:r>
      <w:r w:rsidRPr="008008E3">
        <w:rPr>
          <w:rFonts w:asciiTheme="minorHAnsi" w:hAnsiTheme="minorHAnsi" w:cstheme="minorHAnsi"/>
          <w:b/>
          <w:color w:val="000000"/>
        </w:rPr>
        <w:t xml:space="preserve"> lat)</w:t>
      </w:r>
      <w:r w:rsidR="00AE2AFE" w:rsidRPr="008008E3">
        <w:rPr>
          <w:rFonts w:asciiTheme="minorHAnsi" w:hAnsiTheme="minorHAnsi" w:cstheme="minorHAnsi"/>
          <w:color w:val="000000"/>
        </w:rPr>
        <w:br/>
      </w:r>
      <w:r w:rsidR="00D61E3D" w:rsidRPr="008008E3">
        <w:rPr>
          <w:rFonts w:asciiTheme="minorHAnsi" w:hAnsiTheme="minorHAnsi" w:cstheme="minorHAnsi"/>
          <w:color w:val="000000"/>
        </w:rPr>
        <w:t>- dwa utwory kontrastujące pod względem formy, gatunku lub stylistyki</w:t>
      </w:r>
      <w:r w:rsidR="00D61E3D" w:rsidRPr="008008E3">
        <w:rPr>
          <w:rFonts w:asciiTheme="minorHAnsi" w:hAnsiTheme="minorHAnsi" w:cstheme="minorHAnsi"/>
          <w:color w:val="000000"/>
        </w:rPr>
        <w:br/>
      </w:r>
      <w:r w:rsidR="00D61E3D" w:rsidRPr="008008E3">
        <w:rPr>
          <w:rFonts w:asciiTheme="minorHAnsi" w:hAnsiTheme="minorHAnsi" w:cstheme="minorHAnsi"/>
          <w:color w:val="000000"/>
        </w:rPr>
        <w:lastRenderedPageBreak/>
        <w:t>- preferowane prezentacje: dwa utwory instrumentalne lub dwie piosenki</w:t>
      </w:r>
      <w:r w:rsidR="00D61E3D" w:rsidRPr="008008E3">
        <w:rPr>
          <w:rFonts w:asciiTheme="minorHAnsi" w:hAnsiTheme="minorHAnsi" w:cstheme="minorHAnsi"/>
          <w:color w:val="000000"/>
        </w:rPr>
        <w:br/>
        <w:t>- czas występu ograniczony do 10 minut</w:t>
      </w:r>
    </w:p>
    <w:p w14:paraId="400B1266" w14:textId="4188757A" w:rsidR="00AE2AFE" w:rsidRPr="008008E3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zespołów - Kategoria IV (wiek uczestników;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Pr="008008E3">
        <w:rPr>
          <w:rFonts w:asciiTheme="minorHAnsi" w:hAnsiTheme="minorHAnsi" w:cstheme="minorHAnsi"/>
          <w:b/>
          <w:color w:val="000000"/>
        </w:rPr>
        <w:t>7 – 12 lat)</w:t>
      </w:r>
      <w:r w:rsidR="00AE2AFE"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="00AE2AFE" w:rsidRPr="008008E3">
        <w:rPr>
          <w:rFonts w:asciiTheme="minorHAnsi" w:hAnsiTheme="minorHAnsi" w:cstheme="minorHAnsi"/>
          <w:color w:val="000000"/>
        </w:rPr>
        <w:br/>
      </w:r>
      <w:r w:rsidR="00923AFC" w:rsidRPr="008008E3">
        <w:rPr>
          <w:rFonts w:asciiTheme="minorHAnsi" w:hAnsiTheme="minorHAnsi" w:cstheme="minorHAnsi"/>
          <w:color w:val="000000"/>
        </w:rPr>
        <w:t>- czas występu ograniczony do 10</w:t>
      </w:r>
      <w:r w:rsidR="00AE2AFE" w:rsidRPr="008008E3">
        <w:rPr>
          <w:rFonts w:asciiTheme="minorHAnsi" w:hAnsiTheme="minorHAnsi" w:cstheme="minorHAnsi"/>
          <w:color w:val="000000"/>
        </w:rPr>
        <w:t xml:space="preserve"> minut</w:t>
      </w:r>
    </w:p>
    <w:p w14:paraId="400B1267" w14:textId="0EEB107D" w:rsidR="00D61E3D" w:rsidRPr="008008E3" w:rsidRDefault="00D61E3D" w:rsidP="007979FB">
      <w:pPr>
        <w:numPr>
          <w:ilvl w:val="0"/>
          <w:numId w:val="9"/>
        </w:numPr>
        <w:spacing w:before="12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 xml:space="preserve">Prezentacje zespołów - Kategoria V (wiek uczestników; </w:t>
      </w:r>
      <w:r w:rsidR="003A216D" w:rsidRPr="008008E3">
        <w:rPr>
          <w:rFonts w:asciiTheme="minorHAnsi" w:hAnsiTheme="minorHAnsi" w:cstheme="minorHAnsi"/>
          <w:b/>
          <w:color w:val="000000"/>
        </w:rPr>
        <w:t xml:space="preserve">ukończone </w:t>
      </w:r>
      <w:r w:rsidRPr="008008E3">
        <w:rPr>
          <w:rFonts w:asciiTheme="minorHAnsi" w:hAnsiTheme="minorHAnsi" w:cstheme="minorHAnsi"/>
          <w:b/>
          <w:color w:val="000000"/>
        </w:rPr>
        <w:t>13 – 18 lat)</w:t>
      </w:r>
      <w:r w:rsidRPr="008008E3">
        <w:rPr>
          <w:rFonts w:asciiTheme="minorHAnsi" w:hAnsiTheme="minorHAnsi" w:cstheme="minorHAnsi"/>
          <w:color w:val="000000"/>
        </w:rPr>
        <w:br/>
        <w:t>- dwa utwory kontrastujące pod względem formy, gatunku lub stylistyki</w:t>
      </w:r>
      <w:r w:rsidRPr="008008E3">
        <w:rPr>
          <w:rFonts w:asciiTheme="minorHAnsi" w:hAnsiTheme="minorHAnsi" w:cstheme="minorHAnsi"/>
          <w:color w:val="000000"/>
        </w:rPr>
        <w:br/>
        <w:t>- czas występu ograniczony do 1</w:t>
      </w:r>
      <w:r w:rsidR="00923AFC" w:rsidRPr="008008E3">
        <w:rPr>
          <w:rFonts w:asciiTheme="minorHAnsi" w:hAnsiTheme="minorHAnsi" w:cstheme="minorHAnsi"/>
          <w:color w:val="000000"/>
        </w:rPr>
        <w:t>0</w:t>
      </w:r>
      <w:r w:rsidRPr="008008E3">
        <w:rPr>
          <w:rFonts w:asciiTheme="minorHAnsi" w:hAnsiTheme="minorHAnsi" w:cstheme="minorHAnsi"/>
          <w:color w:val="000000"/>
        </w:rPr>
        <w:t xml:space="preserve"> minut</w:t>
      </w:r>
    </w:p>
    <w:p w14:paraId="400B1268" w14:textId="77777777" w:rsidR="00351937" w:rsidRPr="008008E3" w:rsidRDefault="00315968" w:rsidP="007979FB">
      <w:pPr>
        <w:spacing w:line="240" w:lineRule="auto"/>
        <w:jc w:val="both"/>
        <w:rPr>
          <w:rFonts w:asciiTheme="minorHAnsi" w:eastAsia="Arial" w:hAnsiTheme="minorHAnsi" w:cstheme="minorHAnsi"/>
          <w:color w:val="000000"/>
          <w:lang w:val="en-US"/>
        </w:rPr>
      </w:pPr>
      <w:r w:rsidRPr="008008E3">
        <w:rPr>
          <w:rFonts w:asciiTheme="minorHAnsi" w:eastAsia="Arial" w:hAnsiTheme="minorHAnsi" w:cstheme="minorHAnsi"/>
          <w:color w:val="000000"/>
        </w:rPr>
        <w:br/>
      </w:r>
      <w:r w:rsidR="00A84F17" w:rsidRPr="008008E3">
        <w:rPr>
          <w:rFonts w:asciiTheme="minorHAnsi" w:eastAsia="Arial" w:hAnsiTheme="minorHAnsi" w:cstheme="minorHAnsi"/>
          <w:color w:val="000000"/>
          <w:lang w:val="en-US"/>
        </w:rPr>
        <w:t>9</w:t>
      </w:r>
      <w:r w:rsidR="00351937" w:rsidRPr="008008E3">
        <w:rPr>
          <w:rFonts w:asciiTheme="minorHAnsi" w:eastAsia="Arial" w:hAnsiTheme="minorHAnsi" w:cstheme="minorHAnsi"/>
          <w:color w:val="000000"/>
          <w:lang w:val="en-US"/>
        </w:rPr>
        <w:t xml:space="preserve">. </w:t>
      </w:r>
      <w:r w:rsidR="00351937" w:rsidRPr="008008E3">
        <w:rPr>
          <w:rFonts w:asciiTheme="minorHAnsi" w:eastAsia="Arial" w:hAnsiTheme="minorHAnsi" w:cstheme="minorHAnsi"/>
          <w:color w:val="000000"/>
        </w:rPr>
        <w:t xml:space="preserve">Informacje </w:t>
      </w:r>
      <w:r w:rsidR="00A84F17" w:rsidRPr="008008E3">
        <w:rPr>
          <w:rFonts w:asciiTheme="minorHAnsi" w:eastAsia="Arial" w:hAnsiTheme="minorHAnsi" w:cstheme="minorHAnsi"/>
          <w:color w:val="000000"/>
        </w:rPr>
        <w:t>uzupełniające</w:t>
      </w:r>
    </w:p>
    <w:p w14:paraId="400B1269" w14:textId="306E14D8" w:rsidR="006D6561" w:rsidRPr="008008E3" w:rsidRDefault="006D6561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O przydziale uczestnika do odpowiedniej kategorii decyduje wiek solisty – ilość ukończonych lat życia na dzień uczestnictwa w konkursie. W przypadku duetów </w:t>
      </w:r>
      <w:r w:rsidR="00E4153C" w:rsidRPr="008008E3">
        <w:rPr>
          <w:rFonts w:asciiTheme="minorHAnsi" w:hAnsiTheme="minorHAnsi" w:cstheme="minorHAnsi"/>
          <w:color w:val="000000"/>
        </w:rPr>
        <w:t xml:space="preserve">i zespołów </w:t>
      </w:r>
      <w:r w:rsidRPr="008008E3">
        <w:rPr>
          <w:rFonts w:asciiTheme="minorHAnsi" w:hAnsiTheme="minorHAnsi" w:cstheme="minorHAnsi"/>
          <w:color w:val="000000"/>
        </w:rPr>
        <w:t xml:space="preserve">o przydziale do konkretnej kategorii decyduje wiek </w:t>
      </w:r>
      <w:r w:rsidR="00E4153C" w:rsidRPr="008008E3">
        <w:rPr>
          <w:rFonts w:asciiTheme="minorHAnsi" w:hAnsiTheme="minorHAnsi" w:cstheme="minorHAnsi"/>
          <w:color w:val="000000"/>
        </w:rPr>
        <w:t>naj</w:t>
      </w:r>
      <w:r w:rsidRPr="008008E3">
        <w:rPr>
          <w:rFonts w:asciiTheme="minorHAnsi" w:hAnsiTheme="minorHAnsi" w:cstheme="minorHAnsi"/>
          <w:color w:val="000000"/>
        </w:rPr>
        <w:t>starszego uczestnika.</w:t>
      </w:r>
    </w:p>
    <w:p w14:paraId="400B126A" w14:textId="77777777" w:rsidR="00076F95" w:rsidRPr="008008E3" w:rsidRDefault="00076F95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Komisja konkursowa składa się z nauczycieli </w:t>
      </w:r>
      <w:r w:rsidR="0082339D" w:rsidRPr="008008E3">
        <w:rPr>
          <w:rFonts w:asciiTheme="minorHAnsi" w:hAnsiTheme="minorHAnsi" w:cstheme="minorHAnsi"/>
          <w:color w:val="000000"/>
        </w:rPr>
        <w:t>Podkarpackiego Zespołu Niepaństwowych Szkół Muzycznych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400B126C" w14:textId="68C1A305" w:rsidR="00076F95" w:rsidRPr="008C7891" w:rsidRDefault="00076F95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C7891">
        <w:rPr>
          <w:rFonts w:asciiTheme="minorHAnsi" w:hAnsiTheme="minorHAnsi" w:cstheme="minorHAnsi"/>
          <w:b/>
          <w:color w:val="000000"/>
        </w:rPr>
        <w:t>Zgłoszenia uczestników proszę</w:t>
      </w:r>
      <w:r w:rsidR="00287842" w:rsidRPr="008C7891">
        <w:rPr>
          <w:rFonts w:asciiTheme="minorHAnsi" w:hAnsiTheme="minorHAnsi" w:cstheme="minorHAnsi"/>
          <w:b/>
          <w:color w:val="000000"/>
        </w:rPr>
        <w:t xml:space="preserve"> przes</w:t>
      </w:r>
      <w:r w:rsidRPr="008C7891">
        <w:rPr>
          <w:rFonts w:asciiTheme="minorHAnsi" w:hAnsiTheme="minorHAnsi" w:cstheme="minorHAnsi"/>
          <w:b/>
          <w:color w:val="000000"/>
        </w:rPr>
        <w:t xml:space="preserve">łać pocztą </w:t>
      </w:r>
      <w:r w:rsidR="00287842" w:rsidRPr="008C7891">
        <w:rPr>
          <w:rFonts w:asciiTheme="minorHAnsi" w:hAnsiTheme="minorHAnsi" w:cstheme="minorHAnsi"/>
          <w:b/>
          <w:color w:val="000000"/>
        </w:rPr>
        <w:t>elektroniczną</w:t>
      </w:r>
      <w:r w:rsidR="00E4153C" w:rsidRPr="008C7891">
        <w:rPr>
          <w:rFonts w:asciiTheme="minorHAnsi" w:hAnsiTheme="minorHAnsi" w:cstheme="minorHAnsi"/>
          <w:b/>
          <w:color w:val="000000"/>
        </w:rPr>
        <w:t xml:space="preserve"> na adres</w:t>
      </w:r>
      <w:r w:rsidR="00845F14" w:rsidRPr="008C7891">
        <w:rPr>
          <w:rFonts w:asciiTheme="minorHAnsi" w:hAnsiTheme="minorHAnsi" w:cstheme="minorHAnsi"/>
          <w:b/>
          <w:color w:val="000000"/>
        </w:rPr>
        <w:t xml:space="preserve"> email</w:t>
      </w:r>
      <w:r w:rsidR="00287842" w:rsidRPr="008C7891">
        <w:rPr>
          <w:rFonts w:asciiTheme="minorHAnsi" w:hAnsiTheme="minorHAnsi" w:cstheme="minorHAnsi"/>
          <w:b/>
          <w:color w:val="000000"/>
        </w:rPr>
        <w:t xml:space="preserve">: </w:t>
      </w:r>
      <w:hyperlink r:id="rId7" w:history="1">
        <w:r w:rsidR="00287842" w:rsidRPr="008C7891">
          <w:rPr>
            <w:rStyle w:val="Hipercze"/>
            <w:rFonts w:asciiTheme="minorHAnsi" w:hAnsiTheme="minorHAnsi" w:cstheme="minorHAnsi"/>
            <w:b/>
            <w:color w:val="000000"/>
          </w:rPr>
          <w:t>szkola@muzyczna.com.pl</w:t>
        </w:r>
      </w:hyperlink>
      <w:r w:rsidR="00287842" w:rsidRPr="008C7891">
        <w:rPr>
          <w:rFonts w:asciiTheme="minorHAnsi" w:hAnsiTheme="minorHAnsi" w:cstheme="minorHAnsi"/>
          <w:b/>
          <w:color w:val="000000"/>
        </w:rPr>
        <w:t xml:space="preserve"> </w:t>
      </w:r>
      <w:r w:rsidR="00E92856" w:rsidRPr="008C7891">
        <w:rPr>
          <w:rFonts w:asciiTheme="minorHAnsi" w:hAnsiTheme="minorHAnsi" w:cstheme="minorHAnsi"/>
          <w:b/>
          <w:color w:val="000000"/>
        </w:rPr>
        <w:t xml:space="preserve">do </w:t>
      </w:r>
      <w:r w:rsidR="000F6266">
        <w:rPr>
          <w:rFonts w:asciiTheme="minorHAnsi" w:hAnsiTheme="minorHAnsi" w:cstheme="minorHAnsi"/>
          <w:b/>
          <w:color w:val="000000"/>
        </w:rPr>
        <w:t>28</w:t>
      </w:r>
      <w:r w:rsidR="009613D6">
        <w:rPr>
          <w:rFonts w:asciiTheme="minorHAnsi" w:hAnsiTheme="minorHAnsi" w:cstheme="minorHAnsi"/>
          <w:b/>
          <w:color w:val="000000"/>
        </w:rPr>
        <w:t> </w:t>
      </w:r>
      <w:r w:rsidR="000F6266">
        <w:rPr>
          <w:rFonts w:asciiTheme="minorHAnsi" w:hAnsiTheme="minorHAnsi" w:cstheme="minorHAnsi"/>
          <w:b/>
          <w:color w:val="000000"/>
        </w:rPr>
        <w:t>listopada 2019</w:t>
      </w:r>
      <w:r w:rsidR="00E4153C" w:rsidRPr="008C7891">
        <w:rPr>
          <w:rFonts w:asciiTheme="minorHAnsi" w:hAnsiTheme="minorHAnsi" w:cstheme="minorHAnsi"/>
          <w:b/>
          <w:color w:val="000000"/>
        </w:rPr>
        <w:t xml:space="preserve"> roku.</w:t>
      </w:r>
      <w:r w:rsidRPr="008C7891">
        <w:rPr>
          <w:rFonts w:asciiTheme="minorHAnsi" w:hAnsiTheme="minorHAnsi" w:cstheme="minorHAnsi"/>
          <w:b/>
          <w:color w:val="000000"/>
        </w:rPr>
        <w:t xml:space="preserve"> </w:t>
      </w:r>
    </w:p>
    <w:p w14:paraId="400B126D" w14:textId="77777777" w:rsidR="003A216D" w:rsidRPr="008008E3" w:rsidRDefault="003A216D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Do zgłoszenia należy dołączyć potwierdzenie wpłaty wpisowego na rachunek </w:t>
      </w:r>
      <w:r w:rsidR="0082339D" w:rsidRPr="008008E3">
        <w:rPr>
          <w:rFonts w:asciiTheme="minorHAnsi" w:hAnsiTheme="minorHAnsi" w:cstheme="minorHAnsi"/>
          <w:color w:val="000000"/>
        </w:rPr>
        <w:t>bankowy lub oświadczenie o </w:t>
      </w:r>
      <w:r w:rsidRPr="008008E3">
        <w:rPr>
          <w:rFonts w:asciiTheme="minorHAnsi" w:hAnsiTheme="minorHAnsi" w:cstheme="minorHAnsi"/>
          <w:color w:val="000000"/>
        </w:rPr>
        <w:t>zapłacie wpisowego w dniu konkursu.</w:t>
      </w:r>
    </w:p>
    <w:p w14:paraId="400B126E" w14:textId="603FEC51" w:rsidR="00B9706B" w:rsidRPr="008008E3" w:rsidRDefault="00FD17D5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>Z przyczyn organizacyjnych</w:t>
      </w:r>
      <w:r w:rsidR="00B9706B" w:rsidRPr="008008E3">
        <w:rPr>
          <w:rFonts w:asciiTheme="minorHAnsi" w:hAnsiTheme="minorHAnsi" w:cstheme="minorHAnsi"/>
          <w:b/>
          <w:color w:val="000000"/>
        </w:rPr>
        <w:t xml:space="preserve"> zastrzega się możliwość zmiany </w:t>
      </w:r>
      <w:r w:rsidRPr="008008E3">
        <w:rPr>
          <w:rFonts w:asciiTheme="minorHAnsi" w:hAnsiTheme="minorHAnsi" w:cstheme="minorHAnsi"/>
          <w:b/>
          <w:color w:val="000000"/>
        </w:rPr>
        <w:t>godzin</w:t>
      </w:r>
      <w:r w:rsidR="00B9706B" w:rsidRPr="008008E3">
        <w:rPr>
          <w:rFonts w:asciiTheme="minorHAnsi" w:hAnsiTheme="minorHAnsi" w:cstheme="minorHAnsi"/>
          <w:b/>
          <w:color w:val="000000"/>
        </w:rPr>
        <w:t xml:space="preserve"> </w:t>
      </w:r>
      <w:r w:rsidRPr="008008E3">
        <w:rPr>
          <w:rFonts w:asciiTheme="minorHAnsi" w:hAnsiTheme="minorHAnsi" w:cstheme="minorHAnsi"/>
          <w:b/>
          <w:color w:val="000000"/>
        </w:rPr>
        <w:t xml:space="preserve">w planie </w:t>
      </w:r>
      <w:r w:rsidR="00B9706B" w:rsidRPr="008008E3">
        <w:rPr>
          <w:rFonts w:asciiTheme="minorHAnsi" w:hAnsiTheme="minorHAnsi" w:cstheme="minorHAnsi"/>
          <w:b/>
          <w:color w:val="000000"/>
        </w:rPr>
        <w:t>przesłuchań</w:t>
      </w:r>
      <w:r w:rsidRPr="008008E3">
        <w:rPr>
          <w:rFonts w:asciiTheme="minorHAnsi" w:hAnsiTheme="minorHAnsi" w:cstheme="minorHAnsi"/>
          <w:b/>
          <w:color w:val="000000"/>
        </w:rPr>
        <w:t xml:space="preserve"> </w:t>
      </w:r>
      <w:r w:rsidR="00845F14" w:rsidRPr="008008E3">
        <w:rPr>
          <w:rFonts w:asciiTheme="minorHAnsi" w:hAnsiTheme="minorHAnsi" w:cstheme="minorHAnsi"/>
          <w:b/>
          <w:color w:val="000000"/>
        </w:rPr>
        <w:t>i ogłoszenia wyników</w:t>
      </w:r>
      <w:r w:rsidR="00B9706B" w:rsidRPr="008008E3">
        <w:rPr>
          <w:rFonts w:asciiTheme="minorHAnsi" w:hAnsiTheme="minorHAnsi" w:cstheme="minorHAnsi"/>
          <w:b/>
          <w:color w:val="000000"/>
        </w:rPr>
        <w:t>.</w:t>
      </w:r>
    </w:p>
    <w:p w14:paraId="400B126F" w14:textId="193F5090" w:rsidR="003A216D" w:rsidRPr="008008E3" w:rsidRDefault="003A216D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Dane do wpłaty </w:t>
      </w:r>
      <w:r w:rsidR="007E6B79" w:rsidRPr="008008E3">
        <w:rPr>
          <w:rFonts w:asciiTheme="minorHAnsi" w:hAnsiTheme="minorHAnsi" w:cstheme="minorHAnsi"/>
          <w:color w:val="000000"/>
        </w:rPr>
        <w:t>wpisowego</w:t>
      </w:r>
      <w:r w:rsidRPr="008008E3">
        <w:rPr>
          <w:rFonts w:asciiTheme="minorHAnsi" w:hAnsiTheme="minorHAnsi" w:cstheme="minorHAnsi"/>
          <w:color w:val="000000"/>
        </w:rPr>
        <w:t xml:space="preserve"> na rachunek bankowy</w:t>
      </w:r>
      <w:r w:rsidR="00720FED" w:rsidRPr="008008E3">
        <w:rPr>
          <w:rFonts w:asciiTheme="minorHAnsi" w:hAnsiTheme="minorHAnsi" w:cstheme="minorHAnsi"/>
          <w:color w:val="000000"/>
        </w:rPr>
        <w:t xml:space="preserve"> fundacji</w:t>
      </w:r>
      <w:r w:rsidRPr="008008E3">
        <w:rPr>
          <w:rFonts w:asciiTheme="minorHAnsi" w:hAnsiTheme="minorHAnsi" w:cstheme="minorHAnsi"/>
          <w:color w:val="000000"/>
        </w:rPr>
        <w:t>:</w:t>
      </w:r>
    </w:p>
    <w:p w14:paraId="37F9B223" w14:textId="04893D70" w:rsidR="008279C4" w:rsidRPr="008008E3" w:rsidRDefault="003A216D" w:rsidP="00C25855">
      <w:pPr>
        <w:spacing w:before="40" w:after="40" w:line="240" w:lineRule="auto"/>
        <w:ind w:left="720"/>
        <w:jc w:val="both"/>
        <w:rPr>
          <w:rFonts w:asciiTheme="minorHAnsi" w:hAnsiTheme="minorHAnsi" w:cstheme="minorHAnsi"/>
          <w:b/>
          <w:color w:val="000000"/>
        </w:rPr>
      </w:pPr>
      <w:r w:rsidRPr="008008E3">
        <w:rPr>
          <w:rFonts w:asciiTheme="minorHAnsi" w:hAnsiTheme="minorHAnsi" w:cstheme="minorHAnsi"/>
          <w:b/>
          <w:color w:val="000000"/>
        </w:rPr>
        <w:t>Fundacja Wspierania Edukacji Artystycznej</w:t>
      </w:r>
      <w:r w:rsidRPr="008008E3">
        <w:rPr>
          <w:rFonts w:asciiTheme="minorHAnsi" w:hAnsiTheme="minorHAnsi" w:cstheme="minorHAnsi"/>
          <w:b/>
          <w:color w:val="000000"/>
        </w:rPr>
        <w:br/>
        <w:t>ul. Lubelska 5, 36-050 Sokołów Małopolski</w:t>
      </w:r>
      <w:r w:rsidRPr="008008E3">
        <w:rPr>
          <w:rFonts w:asciiTheme="minorHAnsi" w:hAnsiTheme="minorHAnsi" w:cstheme="minorHAnsi"/>
          <w:b/>
          <w:color w:val="000000"/>
        </w:rPr>
        <w:br/>
        <w:t xml:space="preserve">Nr: </w:t>
      </w:r>
      <w:r w:rsidR="0004008D" w:rsidRPr="0004008D">
        <w:rPr>
          <w:rFonts w:asciiTheme="minorHAnsi" w:hAnsiTheme="minorHAnsi" w:cstheme="minorHAnsi"/>
          <w:b/>
          <w:color w:val="000000"/>
        </w:rPr>
        <w:t>12 9182 0006 0002 4354 2000 0010</w:t>
      </w:r>
    </w:p>
    <w:p w14:paraId="3B8D1FA8" w14:textId="276CF35E" w:rsidR="00E4153C" w:rsidRPr="008008E3" w:rsidRDefault="00EB0B38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>Ramowy p</w:t>
      </w:r>
      <w:r w:rsidR="00076F95" w:rsidRPr="008008E3">
        <w:rPr>
          <w:rFonts w:asciiTheme="minorHAnsi" w:hAnsiTheme="minorHAnsi" w:cstheme="minorHAnsi"/>
          <w:color w:val="000000"/>
        </w:rPr>
        <w:t xml:space="preserve">rogram przesłuchań zostanie ogłoszony w </w:t>
      </w:r>
      <w:r w:rsidR="007C4B7F" w:rsidRPr="008008E3">
        <w:rPr>
          <w:rFonts w:asciiTheme="minorHAnsi" w:hAnsiTheme="minorHAnsi" w:cstheme="minorHAnsi"/>
          <w:color w:val="000000"/>
        </w:rPr>
        <w:t>Internecie</w:t>
      </w:r>
      <w:r w:rsidR="00076F95" w:rsidRPr="008008E3">
        <w:rPr>
          <w:rFonts w:asciiTheme="minorHAnsi" w:hAnsiTheme="minorHAnsi" w:cstheme="minorHAnsi"/>
          <w:color w:val="000000"/>
        </w:rPr>
        <w:t xml:space="preserve"> po zebraniu listy </w:t>
      </w:r>
      <w:r w:rsidR="00287842" w:rsidRPr="008008E3">
        <w:rPr>
          <w:rFonts w:asciiTheme="minorHAnsi" w:hAnsiTheme="minorHAnsi" w:cstheme="minorHAnsi"/>
          <w:color w:val="000000"/>
        </w:rPr>
        <w:t xml:space="preserve">uczestników najpóźniej </w:t>
      </w:r>
      <w:r w:rsidR="004D23DF" w:rsidRPr="008008E3">
        <w:rPr>
          <w:rFonts w:asciiTheme="minorHAnsi" w:hAnsiTheme="minorHAnsi" w:cstheme="minorHAnsi"/>
          <w:color w:val="000000"/>
        </w:rPr>
        <w:t>do dnia</w:t>
      </w:r>
      <w:r w:rsidR="003570D4" w:rsidRPr="008008E3">
        <w:rPr>
          <w:rFonts w:asciiTheme="minorHAnsi" w:hAnsiTheme="minorHAnsi" w:cstheme="minorHAnsi"/>
          <w:color w:val="000000"/>
        </w:rPr>
        <w:t xml:space="preserve"> </w:t>
      </w:r>
      <w:r w:rsidR="000F6266">
        <w:rPr>
          <w:rFonts w:asciiTheme="minorHAnsi" w:hAnsiTheme="minorHAnsi" w:cstheme="minorHAnsi"/>
          <w:color w:val="000000"/>
        </w:rPr>
        <w:t>3</w:t>
      </w:r>
      <w:r w:rsidRPr="008008E3">
        <w:rPr>
          <w:rFonts w:asciiTheme="minorHAnsi" w:hAnsiTheme="minorHAnsi" w:cstheme="minorHAnsi"/>
          <w:color w:val="000000"/>
        </w:rPr>
        <w:t> </w:t>
      </w:r>
      <w:r w:rsidR="00FD17D5" w:rsidRPr="008008E3">
        <w:rPr>
          <w:rFonts w:asciiTheme="minorHAnsi" w:hAnsiTheme="minorHAnsi" w:cstheme="minorHAnsi"/>
          <w:color w:val="000000"/>
        </w:rPr>
        <w:t>grudnia 201</w:t>
      </w:r>
      <w:r w:rsidR="000F6266">
        <w:rPr>
          <w:rFonts w:asciiTheme="minorHAnsi" w:hAnsiTheme="minorHAnsi" w:cstheme="minorHAnsi"/>
          <w:color w:val="000000"/>
        </w:rPr>
        <w:t>9</w:t>
      </w:r>
      <w:r w:rsidR="0082339D" w:rsidRPr="008008E3">
        <w:rPr>
          <w:rFonts w:asciiTheme="minorHAnsi" w:hAnsiTheme="minorHAnsi" w:cstheme="minorHAnsi"/>
          <w:color w:val="000000"/>
        </w:rPr>
        <w:t xml:space="preserve"> </w:t>
      </w:r>
      <w:r w:rsidR="003A216D" w:rsidRPr="008008E3">
        <w:rPr>
          <w:rFonts w:asciiTheme="minorHAnsi" w:hAnsiTheme="minorHAnsi" w:cstheme="minorHAnsi"/>
          <w:color w:val="000000"/>
        </w:rPr>
        <w:t>roku</w:t>
      </w:r>
      <w:r w:rsidR="00037B58" w:rsidRPr="008008E3">
        <w:rPr>
          <w:rFonts w:asciiTheme="minorHAnsi" w:hAnsiTheme="minorHAnsi" w:cstheme="minorHAnsi"/>
          <w:color w:val="000000"/>
        </w:rPr>
        <w:t xml:space="preserve"> na stronie: </w:t>
      </w:r>
      <w:r w:rsidR="00DA3B99" w:rsidRPr="008008E3">
        <w:rPr>
          <w:rFonts w:asciiTheme="minorHAnsi" w:hAnsiTheme="minorHAnsi" w:cstheme="minorHAnsi"/>
          <w:color w:val="000000"/>
          <w:u w:val="single"/>
        </w:rPr>
        <w:t>www.muzyczna.com.pl</w:t>
      </w:r>
    </w:p>
    <w:p w14:paraId="09C45A52" w14:textId="22BEC303" w:rsidR="00845F14" w:rsidRPr="008008E3" w:rsidRDefault="00845F14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Ze </w:t>
      </w:r>
      <w:r w:rsidR="00372089" w:rsidRPr="008008E3">
        <w:rPr>
          <w:rFonts w:asciiTheme="minorHAnsi" w:hAnsiTheme="minorHAnsi" w:cstheme="minorHAnsi"/>
          <w:color w:val="000000"/>
        </w:rPr>
        <w:t>względów organizacyjnych</w:t>
      </w:r>
      <w:r w:rsidRPr="008008E3">
        <w:rPr>
          <w:rFonts w:asciiTheme="minorHAnsi" w:hAnsiTheme="minorHAnsi" w:cstheme="minorHAnsi"/>
          <w:color w:val="000000"/>
        </w:rPr>
        <w:t xml:space="preserve"> w budynku Miejsko Gminnego Ośrodka Kultury Sportu i Rekreacji w Sokołowie Małopolskim </w:t>
      </w:r>
      <w:r w:rsidRPr="008008E3">
        <w:rPr>
          <w:rFonts w:asciiTheme="minorHAnsi" w:hAnsiTheme="minorHAnsi" w:cstheme="minorHAnsi"/>
          <w:b/>
          <w:color w:val="000000"/>
        </w:rPr>
        <w:t>nie gwarantuje się odrębnych sal ćwiczeniowych na próby</w:t>
      </w:r>
      <w:r w:rsidRPr="008008E3">
        <w:rPr>
          <w:rFonts w:asciiTheme="minorHAnsi" w:hAnsiTheme="minorHAnsi" w:cstheme="minorHAnsi"/>
          <w:color w:val="000000"/>
        </w:rPr>
        <w:t>.</w:t>
      </w:r>
    </w:p>
    <w:p w14:paraId="400B1271" w14:textId="6547EFA3" w:rsidR="00EB0B38" w:rsidRPr="00C25855" w:rsidRDefault="00E4153C" w:rsidP="00C25855">
      <w:pPr>
        <w:numPr>
          <w:ilvl w:val="0"/>
          <w:numId w:val="9"/>
        </w:numPr>
        <w:spacing w:before="40" w:after="40" w:line="240" w:lineRule="auto"/>
        <w:jc w:val="both"/>
        <w:rPr>
          <w:rStyle w:val="Hipercze"/>
          <w:rFonts w:asciiTheme="minorHAnsi" w:hAnsiTheme="minorHAnsi" w:cstheme="minorHAnsi"/>
          <w:color w:val="000000"/>
          <w:u w:val="none"/>
        </w:rPr>
      </w:pPr>
      <w:r w:rsidRPr="008008E3">
        <w:rPr>
          <w:rFonts w:asciiTheme="minorHAnsi" w:hAnsiTheme="minorHAnsi" w:cstheme="minorHAnsi"/>
          <w:color w:val="000000"/>
        </w:rPr>
        <w:t xml:space="preserve">Zapytania w sprawie konkursu proszę kierować na adres poczty elektronicznej: </w:t>
      </w:r>
      <w:hyperlink r:id="rId8" w:history="1">
        <w:r w:rsidRPr="008008E3">
          <w:rPr>
            <w:rStyle w:val="Hipercze"/>
            <w:rFonts w:asciiTheme="minorHAnsi" w:hAnsiTheme="minorHAnsi" w:cstheme="minorHAnsi"/>
            <w:color w:val="000000"/>
          </w:rPr>
          <w:t>szkola@muzyczna.com.pl</w:t>
        </w:r>
      </w:hyperlink>
    </w:p>
    <w:p w14:paraId="13C11B2E" w14:textId="3D1B8B9B" w:rsidR="00C25855" w:rsidRPr="00C25855" w:rsidRDefault="00C25855" w:rsidP="00C25855">
      <w:pPr>
        <w:pStyle w:val="Akapitzlist"/>
        <w:numPr>
          <w:ilvl w:val="0"/>
          <w:numId w:val="9"/>
        </w:numPr>
        <w:spacing w:before="40" w:after="40" w:line="240" w:lineRule="auto"/>
        <w:contextualSpacing w:val="0"/>
        <w:rPr>
          <w:rStyle w:val="Hipercze"/>
          <w:rFonts w:asciiTheme="minorHAnsi" w:hAnsiTheme="minorHAnsi" w:cstheme="minorHAnsi"/>
          <w:color w:val="000000"/>
          <w:u w:val="none"/>
        </w:rPr>
      </w:pPr>
      <w:r w:rsidRPr="00C25855">
        <w:rPr>
          <w:rStyle w:val="Hipercze"/>
          <w:rFonts w:asciiTheme="minorHAnsi" w:hAnsiTheme="minorHAnsi" w:cstheme="minorHAnsi"/>
          <w:color w:val="000000"/>
          <w:u w:val="none"/>
        </w:rPr>
        <w:t xml:space="preserve">Nieodebrane dyplomy zostają wysłane na adres szkoły, którą reprezentują poszczególni uczniowie; </w:t>
      </w:r>
      <w:r w:rsidRPr="00143584">
        <w:rPr>
          <w:rStyle w:val="Hipercze"/>
          <w:rFonts w:asciiTheme="minorHAnsi" w:hAnsiTheme="minorHAnsi" w:cstheme="minorHAnsi"/>
          <w:b/>
          <w:color w:val="000000"/>
          <w:u w:val="none"/>
        </w:rPr>
        <w:t>nagrody rzeczowe nie podlegają wysyłce</w:t>
      </w:r>
      <w:r w:rsidRPr="00C25855">
        <w:rPr>
          <w:rStyle w:val="Hipercze"/>
          <w:rFonts w:asciiTheme="minorHAnsi" w:hAnsiTheme="minorHAnsi" w:cstheme="minorHAnsi"/>
          <w:color w:val="000000"/>
          <w:u w:val="none"/>
        </w:rPr>
        <w:t>.</w:t>
      </w:r>
    </w:p>
    <w:p w14:paraId="453AC5FB" w14:textId="7938C15F" w:rsidR="001F3090" w:rsidRPr="008008E3" w:rsidRDefault="001F3090" w:rsidP="00C25855">
      <w:pPr>
        <w:numPr>
          <w:ilvl w:val="0"/>
          <w:numId w:val="9"/>
        </w:numPr>
        <w:spacing w:before="40" w:after="40" w:line="240" w:lineRule="auto"/>
        <w:jc w:val="both"/>
        <w:rPr>
          <w:rFonts w:asciiTheme="minorHAnsi" w:hAnsiTheme="minorHAnsi" w:cstheme="minorHAnsi"/>
          <w:color w:val="000000"/>
        </w:rPr>
      </w:pPr>
      <w:r w:rsidRPr="008008E3">
        <w:rPr>
          <w:rFonts w:asciiTheme="minorHAnsi" w:hAnsiTheme="minorHAnsi" w:cstheme="minorHAnsi"/>
          <w:color w:val="000000"/>
        </w:rPr>
        <w:t xml:space="preserve">Uczestnicy / rodzice / prawni opiekunowie wyrażają zgodę na </w:t>
      </w:r>
      <w:r w:rsidR="0048424C" w:rsidRPr="008008E3">
        <w:rPr>
          <w:rFonts w:asciiTheme="minorHAnsi" w:hAnsiTheme="minorHAnsi" w:cstheme="minorHAnsi"/>
          <w:color w:val="000000"/>
        </w:rPr>
        <w:t xml:space="preserve">przetwarzanie danych osobowych zgodnie z zamieszczoną poniżej </w:t>
      </w:r>
      <w:r w:rsidR="0048424C" w:rsidRPr="008008E3">
        <w:rPr>
          <w:rFonts w:asciiTheme="minorHAnsi" w:hAnsiTheme="minorHAnsi" w:cstheme="minorHAnsi"/>
          <w:b/>
          <w:color w:val="000000"/>
        </w:rPr>
        <w:t>klauzulą informacyjną</w:t>
      </w:r>
      <w:r w:rsidR="0065285C" w:rsidRPr="008008E3">
        <w:rPr>
          <w:rFonts w:asciiTheme="minorHAnsi" w:hAnsiTheme="minorHAnsi" w:cstheme="minorHAnsi"/>
          <w:color w:val="000000"/>
        </w:rPr>
        <w:t>.</w:t>
      </w:r>
    </w:p>
    <w:p w14:paraId="400B1274" w14:textId="4F40E82A" w:rsidR="00AE2AFE" w:rsidRPr="00F62520" w:rsidRDefault="00AE2AFE" w:rsidP="007C4B7F">
      <w:pPr>
        <w:spacing w:before="120" w:line="240" w:lineRule="auto"/>
        <w:jc w:val="center"/>
        <w:rPr>
          <w:rFonts w:ascii="Calibri" w:hAnsi="Calibri"/>
          <w:b/>
          <w:color w:val="000000"/>
          <w:sz w:val="14"/>
          <w:szCs w:val="24"/>
        </w:rPr>
      </w:pPr>
    </w:p>
    <w:p w14:paraId="7FFE71A7" w14:textId="115F42F0" w:rsidR="007F5A0B" w:rsidRPr="00AC4056" w:rsidRDefault="007F5A0B" w:rsidP="0006711F">
      <w:pPr>
        <w:spacing w:before="120" w:after="120" w:line="240" w:lineRule="auto"/>
        <w:contextualSpacing/>
        <w:jc w:val="center"/>
        <w:rPr>
          <w:rFonts w:ascii="Calibri" w:eastAsia="Arial" w:hAnsi="Calibri" w:cs="Arial"/>
          <w:b/>
          <w:color w:val="000000"/>
          <w:sz w:val="19"/>
          <w:szCs w:val="19"/>
        </w:rPr>
      </w:pPr>
      <w:r w:rsidRPr="00A747EC">
        <w:rPr>
          <w:rFonts w:ascii="Calibri" w:eastAsia="Arial" w:hAnsi="Calibri" w:cs="Arial"/>
          <w:b/>
          <w:color w:val="000000"/>
          <w:szCs w:val="28"/>
        </w:rPr>
        <w:t>KLAUZULA INFORMACYJNA</w:t>
      </w:r>
    </w:p>
    <w:p w14:paraId="5F5B16DE" w14:textId="3584E1B3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>Do przeprowadzenia konkursu niezbędne jest podanie następujących danych osobowych: uczestnik</w:t>
      </w:r>
      <w:r w:rsidR="006460E8" w:rsidRPr="00AC4056">
        <w:rPr>
          <w:rFonts w:ascii="Calibri" w:hAnsi="Calibri"/>
          <w:color w:val="000000"/>
          <w:sz w:val="19"/>
          <w:szCs w:val="19"/>
        </w:rPr>
        <w:t>a</w:t>
      </w:r>
      <w:r w:rsidR="00005B95" w:rsidRPr="00AC4056">
        <w:rPr>
          <w:rFonts w:ascii="Calibri" w:hAnsi="Calibri"/>
          <w:color w:val="000000"/>
          <w:sz w:val="19"/>
          <w:szCs w:val="19"/>
        </w:rPr>
        <w:t>/ów</w:t>
      </w:r>
      <w:r w:rsidR="006460E8" w:rsidRPr="00AC4056">
        <w:rPr>
          <w:rFonts w:ascii="Calibri" w:hAnsi="Calibri"/>
          <w:color w:val="000000"/>
          <w:sz w:val="19"/>
          <w:szCs w:val="19"/>
        </w:rPr>
        <w:t xml:space="preserve"> (</w:t>
      </w:r>
      <w:r w:rsidR="00225FBF" w:rsidRPr="00AC4056">
        <w:rPr>
          <w:rFonts w:ascii="Calibri" w:hAnsi="Calibri"/>
          <w:color w:val="000000"/>
          <w:sz w:val="19"/>
          <w:szCs w:val="19"/>
        </w:rPr>
        <w:t>imię i</w:t>
      </w:r>
      <w:r w:rsidR="00A747EC" w:rsidRPr="00AC4056">
        <w:rPr>
          <w:rFonts w:ascii="Calibri" w:hAnsi="Calibri"/>
          <w:color w:val="000000"/>
          <w:sz w:val="19"/>
          <w:szCs w:val="19"/>
        </w:rPr>
        <w:t> </w:t>
      </w:r>
      <w:r w:rsidR="00225FBF" w:rsidRPr="00AC4056">
        <w:rPr>
          <w:rFonts w:ascii="Calibri" w:hAnsi="Calibri"/>
          <w:color w:val="000000"/>
          <w:sz w:val="19"/>
          <w:szCs w:val="19"/>
        </w:rPr>
        <w:t xml:space="preserve">nazwisko, </w:t>
      </w:r>
      <w:r w:rsidR="006460E8" w:rsidRPr="00AC4056">
        <w:rPr>
          <w:rFonts w:ascii="Calibri" w:hAnsi="Calibri"/>
          <w:color w:val="000000"/>
          <w:sz w:val="19"/>
          <w:szCs w:val="19"/>
        </w:rPr>
        <w:t>dat</w:t>
      </w:r>
      <w:r w:rsidR="001272AC" w:rsidRPr="00AC4056">
        <w:rPr>
          <w:rFonts w:ascii="Calibri" w:hAnsi="Calibri"/>
          <w:color w:val="000000"/>
          <w:sz w:val="19"/>
          <w:szCs w:val="19"/>
        </w:rPr>
        <w:t>a</w:t>
      </w:r>
      <w:r w:rsidR="006460E8" w:rsidRPr="00AC4056">
        <w:rPr>
          <w:rFonts w:ascii="Calibri" w:hAnsi="Calibri"/>
          <w:color w:val="000000"/>
          <w:sz w:val="19"/>
          <w:szCs w:val="19"/>
        </w:rPr>
        <w:t xml:space="preserve"> urodzenia</w:t>
      </w:r>
      <w:r w:rsidR="006E426B" w:rsidRPr="00AC4056">
        <w:rPr>
          <w:rFonts w:ascii="Calibri" w:hAnsi="Calibri"/>
          <w:color w:val="000000"/>
          <w:sz w:val="19"/>
          <w:szCs w:val="19"/>
        </w:rPr>
        <w:t xml:space="preserve"> (wiek)</w:t>
      </w:r>
      <w:r w:rsidR="001272AC" w:rsidRPr="00AC4056">
        <w:rPr>
          <w:rFonts w:ascii="Calibri" w:hAnsi="Calibri"/>
          <w:color w:val="000000"/>
          <w:sz w:val="19"/>
          <w:szCs w:val="19"/>
        </w:rPr>
        <w:t>, miejsce pobierania nauki</w:t>
      </w:r>
      <w:r w:rsidR="006460E8" w:rsidRPr="00AC4056">
        <w:rPr>
          <w:rFonts w:ascii="Calibri" w:hAnsi="Calibri"/>
          <w:color w:val="000000"/>
          <w:sz w:val="19"/>
          <w:szCs w:val="19"/>
        </w:rPr>
        <w:t>)</w:t>
      </w:r>
      <w:r w:rsidRPr="00AC4056">
        <w:rPr>
          <w:rFonts w:ascii="Calibri" w:hAnsi="Calibri"/>
          <w:color w:val="000000"/>
          <w:sz w:val="19"/>
          <w:szCs w:val="19"/>
        </w:rPr>
        <w:t xml:space="preserve">, </w:t>
      </w:r>
      <w:r w:rsidR="00165746" w:rsidRPr="00AC4056">
        <w:rPr>
          <w:rFonts w:ascii="Calibri" w:hAnsi="Calibri"/>
          <w:color w:val="000000"/>
          <w:sz w:val="19"/>
          <w:szCs w:val="19"/>
        </w:rPr>
        <w:t xml:space="preserve">imię i nazwisko </w:t>
      </w:r>
      <w:r w:rsidRPr="00AC4056">
        <w:rPr>
          <w:rFonts w:ascii="Calibri" w:hAnsi="Calibri"/>
          <w:color w:val="000000"/>
          <w:sz w:val="19"/>
          <w:szCs w:val="19"/>
        </w:rPr>
        <w:t>opiekun</w:t>
      </w:r>
      <w:r w:rsidR="00005B95" w:rsidRPr="00AC4056">
        <w:rPr>
          <w:rFonts w:ascii="Calibri" w:hAnsi="Calibri"/>
          <w:color w:val="000000"/>
          <w:sz w:val="19"/>
          <w:szCs w:val="19"/>
        </w:rPr>
        <w:t>a/</w:t>
      </w:r>
      <w:r w:rsidRPr="00AC4056">
        <w:rPr>
          <w:rFonts w:ascii="Calibri" w:hAnsi="Calibri"/>
          <w:color w:val="000000"/>
          <w:sz w:val="19"/>
          <w:szCs w:val="19"/>
        </w:rPr>
        <w:t>ów</w:t>
      </w:r>
      <w:r w:rsidR="003712B2" w:rsidRPr="00AC4056">
        <w:rPr>
          <w:rFonts w:ascii="Calibri" w:hAnsi="Calibri"/>
          <w:color w:val="000000"/>
          <w:sz w:val="19"/>
          <w:szCs w:val="19"/>
        </w:rPr>
        <w:t xml:space="preserve">, </w:t>
      </w:r>
      <w:r w:rsidR="00165746" w:rsidRPr="00AC4056">
        <w:rPr>
          <w:rFonts w:ascii="Calibri" w:hAnsi="Calibri"/>
          <w:color w:val="000000"/>
          <w:sz w:val="19"/>
          <w:szCs w:val="19"/>
        </w:rPr>
        <w:t>imię i</w:t>
      </w:r>
      <w:r w:rsidR="00DE4633" w:rsidRPr="00AC4056">
        <w:rPr>
          <w:rFonts w:ascii="Calibri" w:hAnsi="Calibri"/>
          <w:color w:val="000000"/>
          <w:sz w:val="19"/>
          <w:szCs w:val="19"/>
        </w:rPr>
        <w:t> </w:t>
      </w:r>
      <w:r w:rsidR="00165746" w:rsidRPr="00AC4056">
        <w:rPr>
          <w:rFonts w:ascii="Calibri" w:hAnsi="Calibri"/>
          <w:color w:val="000000"/>
          <w:sz w:val="19"/>
          <w:szCs w:val="19"/>
        </w:rPr>
        <w:t xml:space="preserve">nazwisko </w:t>
      </w:r>
      <w:r w:rsidR="003712B2" w:rsidRPr="00AC4056">
        <w:rPr>
          <w:rFonts w:ascii="Calibri" w:hAnsi="Calibri"/>
          <w:color w:val="000000"/>
          <w:sz w:val="19"/>
          <w:szCs w:val="19"/>
        </w:rPr>
        <w:t>nauczyciela</w:t>
      </w:r>
      <w:r w:rsidRPr="00AC4056">
        <w:rPr>
          <w:rFonts w:ascii="Calibri" w:hAnsi="Calibri"/>
          <w:color w:val="000000"/>
          <w:sz w:val="19"/>
          <w:szCs w:val="19"/>
        </w:rPr>
        <w:t xml:space="preserve"> oraz ich wizerunek.</w:t>
      </w:r>
    </w:p>
    <w:p w14:paraId="44891E96" w14:textId="77777777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>Administratorem Danych Osobowych jest Fundacja Wspierania Edukacji Artystycznej, ul. Lubelska 5,</w:t>
      </w:r>
      <w:r w:rsidRPr="00AC4056">
        <w:rPr>
          <w:rFonts w:ascii="Calibri" w:hAnsi="Calibri"/>
          <w:color w:val="000000"/>
          <w:sz w:val="19"/>
          <w:szCs w:val="19"/>
        </w:rPr>
        <w:br/>
        <w:t xml:space="preserve">36-050 Sokołów Małopolski, telefon: 604 888 795, email: </w:t>
      </w:r>
      <w:r w:rsidRPr="00AC4056">
        <w:rPr>
          <w:rFonts w:ascii="Calibri" w:hAnsi="Calibri"/>
          <w:color w:val="000000"/>
          <w:sz w:val="19"/>
          <w:szCs w:val="19"/>
          <w:u w:val="single"/>
        </w:rPr>
        <w:t>fundacja@muzyczna.com.pl</w:t>
      </w:r>
      <w:r w:rsidRPr="00AC4056">
        <w:rPr>
          <w:rFonts w:ascii="Calibri" w:hAnsi="Calibri"/>
          <w:color w:val="000000"/>
          <w:sz w:val="19"/>
          <w:szCs w:val="19"/>
        </w:rPr>
        <w:t xml:space="preserve"> . </w:t>
      </w:r>
    </w:p>
    <w:p w14:paraId="5B673576" w14:textId="77777777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 xml:space="preserve">Pozyskane dane osobowe będą przetwarzane w celu przeprowadzenia i promocji konkursu. </w:t>
      </w:r>
    </w:p>
    <w:p w14:paraId="217AC8F6" w14:textId="77777777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 xml:space="preserve">Podstawą przetwarzania danych osobowych jest regulamin konkursu  – na podstawie art. 6 ust. 1 lit. c)  Rozporządzenia Parlamentu Europejskiego i Rady (UE) 2016/679 z dnia 27 kwietnia 2016 r.) </w:t>
      </w:r>
    </w:p>
    <w:p w14:paraId="7E7C37B7" w14:textId="5A661D42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>Ponadto informujemy, że pozyskane dane osobowe przetwarzane będą przez okres przygotowania, realizacji i</w:t>
      </w:r>
      <w:r w:rsidR="00A747EC" w:rsidRPr="00AC4056">
        <w:rPr>
          <w:rFonts w:ascii="Calibri" w:hAnsi="Calibri"/>
          <w:color w:val="000000"/>
          <w:sz w:val="19"/>
          <w:szCs w:val="19"/>
        </w:rPr>
        <w:t> </w:t>
      </w:r>
      <w:r w:rsidRPr="00AC4056">
        <w:rPr>
          <w:rFonts w:ascii="Calibri" w:hAnsi="Calibri"/>
          <w:color w:val="000000"/>
          <w:sz w:val="19"/>
          <w:szCs w:val="19"/>
        </w:rPr>
        <w:t xml:space="preserve">podsumowania wydarzenia. Dodatkowo Administrator zastrzega, że niektóre dane osobowe będą archiwizowane przez okres dłuższy, celem realizacji obowiązku prawnego wynikającego z aktualnie obowiązującego prawa w szczególności prawa rachunkowego i podatkowego. </w:t>
      </w:r>
    </w:p>
    <w:p w14:paraId="7E726A14" w14:textId="77777777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065C7230" w14:textId="77777777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239544BA" w14:textId="77777777" w:rsidR="007F5A0B" w:rsidRPr="00AC4056" w:rsidRDefault="007F5A0B" w:rsidP="0006711F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t xml:space="preserve">Podanie danych osobowych wymagane jest do wysłania zgłoszenia i wzięcia udziału w wydarzeniu. Niepodanie danych będzie jednoznaczne z brakiem możliwości wzięcia udziału w konkursie. </w:t>
      </w:r>
    </w:p>
    <w:p w14:paraId="08177AD1" w14:textId="4169F864" w:rsidR="00B73D74" w:rsidRPr="00AC4056" w:rsidRDefault="007F5A0B" w:rsidP="00B73D74">
      <w:pPr>
        <w:pStyle w:val="Akapitzlist"/>
        <w:numPr>
          <w:ilvl w:val="0"/>
          <w:numId w:val="12"/>
        </w:numPr>
        <w:spacing w:before="120" w:after="120" w:line="240" w:lineRule="auto"/>
        <w:ind w:left="567" w:hanging="283"/>
        <w:jc w:val="both"/>
        <w:rPr>
          <w:rFonts w:ascii="Calibri" w:hAnsi="Calibri"/>
          <w:color w:val="000000"/>
          <w:sz w:val="19"/>
          <w:szCs w:val="19"/>
        </w:rPr>
      </w:pPr>
      <w:r w:rsidRPr="00AC4056">
        <w:rPr>
          <w:rFonts w:ascii="Calibri" w:hAnsi="Calibri"/>
          <w:color w:val="000000"/>
          <w:sz w:val="19"/>
          <w:szCs w:val="19"/>
        </w:rPr>
        <w:lastRenderedPageBreak/>
        <w:t>Dane osobowe nie będą przetwarzane w sposób zautomatyzowany (w tym w formie profilowania).</w:t>
      </w:r>
      <w:bookmarkStart w:id="0" w:name="_GoBack"/>
      <w:bookmarkEnd w:id="0"/>
    </w:p>
    <w:sectPr w:rsidR="00B73D74" w:rsidRPr="00AC4056" w:rsidSect="00845F14">
      <w:headerReference w:type="default" r:id="rId9"/>
      <w:footerReference w:type="default" r:id="rId10"/>
      <w:footnotePr>
        <w:pos w:val="beneathText"/>
      </w:footnotePr>
      <w:pgSz w:w="11905" w:h="16837"/>
      <w:pgMar w:top="851" w:right="848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4DD1" w14:textId="77777777" w:rsidR="009A6907" w:rsidRDefault="009A6907">
      <w:r>
        <w:separator/>
      </w:r>
    </w:p>
  </w:endnote>
  <w:endnote w:type="continuationSeparator" w:id="0">
    <w:p w14:paraId="1EFF534E" w14:textId="77777777" w:rsidR="009A6907" w:rsidRDefault="009A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A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03225" w14:textId="77777777" w:rsidR="009A6907" w:rsidRDefault="009A6907">
      <w:r>
        <w:separator/>
      </w:r>
    </w:p>
  </w:footnote>
  <w:footnote w:type="continuationSeparator" w:id="0">
    <w:p w14:paraId="5DEBA3B0" w14:textId="77777777" w:rsidR="009A6907" w:rsidRDefault="009A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B1279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5567F48"/>
    <w:multiLevelType w:val="hybridMultilevel"/>
    <w:tmpl w:val="99329470"/>
    <w:lvl w:ilvl="0" w:tplc="5A481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5B95"/>
    <w:rsid w:val="000273BF"/>
    <w:rsid w:val="00037548"/>
    <w:rsid w:val="00037B58"/>
    <w:rsid w:val="0004008D"/>
    <w:rsid w:val="00052F54"/>
    <w:rsid w:val="0006711F"/>
    <w:rsid w:val="00076F95"/>
    <w:rsid w:val="000974E2"/>
    <w:rsid w:val="000B7ED3"/>
    <w:rsid w:val="000C6365"/>
    <w:rsid w:val="000C6836"/>
    <w:rsid w:val="000C6AEA"/>
    <w:rsid w:val="000F6266"/>
    <w:rsid w:val="000F773F"/>
    <w:rsid w:val="00116281"/>
    <w:rsid w:val="001272AC"/>
    <w:rsid w:val="001276B8"/>
    <w:rsid w:val="00143584"/>
    <w:rsid w:val="00165746"/>
    <w:rsid w:val="00171CB8"/>
    <w:rsid w:val="00195522"/>
    <w:rsid w:val="001C35BA"/>
    <w:rsid w:val="001F3090"/>
    <w:rsid w:val="001F7288"/>
    <w:rsid w:val="00225FBF"/>
    <w:rsid w:val="00240D34"/>
    <w:rsid w:val="00245303"/>
    <w:rsid w:val="0025140B"/>
    <w:rsid w:val="00287842"/>
    <w:rsid w:val="002B15FC"/>
    <w:rsid w:val="00315968"/>
    <w:rsid w:val="00351937"/>
    <w:rsid w:val="003570D4"/>
    <w:rsid w:val="00357673"/>
    <w:rsid w:val="003712B2"/>
    <w:rsid w:val="00372089"/>
    <w:rsid w:val="0039120A"/>
    <w:rsid w:val="003A216D"/>
    <w:rsid w:val="003B30F6"/>
    <w:rsid w:val="003F1961"/>
    <w:rsid w:val="004245F0"/>
    <w:rsid w:val="00432574"/>
    <w:rsid w:val="00444A38"/>
    <w:rsid w:val="004475C5"/>
    <w:rsid w:val="0048105A"/>
    <w:rsid w:val="0048424C"/>
    <w:rsid w:val="004A5D80"/>
    <w:rsid w:val="004C4D5F"/>
    <w:rsid w:val="004D23D3"/>
    <w:rsid w:val="004D23DF"/>
    <w:rsid w:val="00524309"/>
    <w:rsid w:val="005320AB"/>
    <w:rsid w:val="00556A11"/>
    <w:rsid w:val="00560ACB"/>
    <w:rsid w:val="005E596C"/>
    <w:rsid w:val="005E62F0"/>
    <w:rsid w:val="00601161"/>
    <w:rsid w:val="0060728B"/>
    <w:rsid w:val="006460E8"/>
    <w:rsid w:val="0065167D"/>
    <w:rsid w:val="0065285C"/>
    <w:rsid w:val="006626D1"/>
    <w:rsid w:val="006A08E0"/>
    <w:rsid w:val="006A7861"/>
    <w:rsid w:val="006B7F59"/>
    <w:rsid w:val="006D2321"/>
    <w:rsid w:val="006D6561"/>
    <w:rsid w:val="006E426B"/>
    <w:rsid w:val="006F6016"/>
    <w:rsid w:val="007021E3"/>
    <w:rsid w:val="00720FED"/>
    <w:rsid w:val="00722661"/>
    <w:rsid w:val="00760E18"/>
    <w:rsid w:val="00775090"/>
    <w:rsid w:val="007979FB"/>
    <w:rsid w:val="007C4B7F"/>
    <w:rsid w:val="007D2CB1"/>
    <w:rsid w:val="007E6B79"/>
    <w:rsid w:val="007E6C3D"/>
    <w:rsid w:val="007F5A0B"/>
    <w:rsid w:val="008008E3"/>
    <w:rsid w:val="00813FBA"/>
    <w:rsid w:val="0082339D"/>
    <w:rsid w:val="00827706"/>
    <w:rsid w:val="008279C4"/>
    <w:rsid w:val="00843261"/>
    <w:rsid w:val="008442C7"/>
    <w:rsid w:val="00845F14"/>
    <w:rsid w:val="008669D2"/>
    <w:rsid w:val="008731F5"/>
    <w:rsid w:val="008B56A6"/>
    <w:rsid w:val="008C7891"/>
    <w:rsid w:val="008D62F0"/>
    <w:rsid w:val="008E5850"/>
    <w:rsid w:val="00923AFC"/>
    <w:rsid w:val="00932B4F"/>
    <w:rsid w:val="009613D6"/>
    <w:rsid w:val="00961BBE"/>
    <w:rsid w:val="009A6907"/>
    <w:rsid w:val="009E1D62"/>
    <w:rsid w:val="009E363D"/>
    <w:rsid w:val="009F4779"/>
    <w:rsid w:val="00A22835"/>
    <w:rsid w:val="00A52A81"/>
    <w:rsid w:val="00A747EC"/>
    <w:rsid w:val="00A80DB1"/>
    <w:rsid w:val="00A84F17"/>
    <w:rsid w:val="00AC4056"/>
    <w:rsid w:val="00AE2AFE"/>
    <w:rsid w:val="00B11B89"/>
    <w:rsid w:val="00B12452"/>
    <w:rsid w:val="00B31B7C"/>
    <w:rsid w:val="00B379DF"/>
    <w:rsid w:val="00B56A27"/>
    <w:rsid w:val="00B72D23"/>
    <w:rsid w:val="00B73D74"/>
    <w:rsid w:val="00B754D3"/>
    <w:rsid w:val="00B9706B"/>
    <w:rsid w:val="00BB63A8"/>
    <w:rsid w:val="00BC042B"/>
    <w:rsid w:val="00BD6FB1"/>
    <w:rsid w:val="00BF0FE5"/>
    <w:rsid w:val="00C25855"/>
    <w:rsid w:val="00C33C3A"/>
    <w:rsid w:val="00C814EE"/>
    <w:rsid w:val="00CC298F"/>
    <w:rsid w:val="00D01BF4"/>
    <w:rsid w:val="00D2164F"/>
    <w:rsid w:val="00D61E3D"/>
    <w:rsid w:val="00D63A7D"/>
    <w:rsid w:val="00D86F17"/>
    <w:rsid w:val="00D943F8"/>
    <w:rsid w:val="00D968F7"/>
    <w:rsid w:val="00DA1CEE"/>
    <w:rsid w:val="00DA3B99"/>
    <w:rsid w:val="00DD6779"/>
    <w:rsid w:val="00DE0760"/>
    <w:rsid w:val="00DE4633"/>
    <w:rsid w:val="00E1212F"/>
    <w:rsid w:val="00E20566"/>
    <w:rsid w:val="00E4153C"/>
    <w:rsid w:val="00E60202"/>
    <w:rsid w:val="00E766C7"/>
    <w:rsid w:val="00E92856"/>
    <w:rsid w:val="00E9421D"/>
    <w:rsid w:val="00EB0B38"/>
    <w:rsid w:val="00EB132D"/>
    <w:rsid w:val="00EC38EE"/>
    <w:rsid w:val="00EE3803"/>
    <w:rsid w:val="00EE3966"/>
    <w:rsid w:val="00EF1FC0"/>
    <w:rsid w:val="00F21452"/>
    <w:rsid w:val="00F22EB8"/>
    <w:rsid w:val="00F460DA"/>
    <w:rsid w:val="00F60340"/>
    <w:rsid w:val="00F62520"/>
    <w:rsid w:val="00F70BA7"/>
    <w:rsid w:val="00F76F57"/>
    <w:rsid w:val="00FA552F"/>
    <w:rsid w:val="00FB5F09"/>
    <w:rsid w:val="00FD17D5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123C"/>
  <w15:chartTrackingRefBased/>
  <w15:docId w15:val="{DB991DD8-B491-4937-8D36-7CE6016D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Pr>
      <w:rFonts w:ascii="Wingdings" w:hAnsi="Wingdings"/>
    </w:rPr>
  </w:style>
  <w:style w:type="character" w:customStyle="1" w:styleId="Znakinumeracji">
    <w:name w:val="Znaki numeracji"/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6D6561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6D6561"/>
    <w:rPr>
      <w:rFonts w:ascii="Arial" w:hAnsi="Arial" w:cs="Arial"/>
      <w:kern w:val="1"/>
      <w:sz w:val="18"/>
      <w:szCs w:val="18"/>
    </w:rPr>
  </w:style>
  <w:style w:type="paragraph" w:styleId="Akapitzlist">
    <w:name w:val="List Paragraph"/>
    <w:basedOn w:val="Normalny"/>
    <w:uiPriority w:val="34"/>
    <w:qFormat/>
    <w:rsid w:val="007E6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muzyczna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7025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XIX Sokołowski Konkurs Kultury Muzycznej - Sokołów Młp</dc:title>
  <dc:subject/>
  <dc:creator>Wójcikiewicz</dc:creator>
  <cp:keywords/>
  <cp:lastModifiedBy>Grzegorz Wójcikiewicz</cp:lastModifiedBy>
  <cp:revision>13</cp:revision>
  <cp:lastPrinted>2019-09-23T16:13:00Z</cp:lastPrinted>
  <dcterms:created xsi:type="dcterms:W3CDTF">2019-09-10T09:09:00Z</dcterms:created>
  <dcterms:modified xsi:type="dcterms:W3CDTF">2019-09-23T16:16:00Z</dcterms:modified>
</cp:coreProperties>
</file>